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A3" w:rsidRPr="00B21919" w:rsidRDefault="009375A3" w:rsidP="009375A3">
      <w:pPr>
        <w:jc w:val="center"/>
        <w:rPr>
          <w:rFonts w:ascii="Times New Roman" w:hAnsi="Times New Roman" w:cs="Times New Roman"/>
          <w:color w:val="000000" w:themeColor="text1"/>
          <w:sz w:val="26"/>
          <w:szCs w:val="26"/>
        </w:rPr>
      </w:pPr>
      <w:bookmarkStart w:id="0" w:name="sub_2"/>
      <w:r w:rsidRPr="00B21919">
        <w:rPr>
          <w:rFonts w:ascii="Times New Roman" w:hAnsi="Times New Roman" w:cs="Times New Roman"/>
          <w:noProof/>
          <w:color w:val="000000" w:themeColor="text1"/>
          <w:sz w:val="26"/>
          <w:szCs w:val="26"/>
          <w:lang w:val="ru-RU" w:eastAsia="ru-RU" w:bidi="ar-SA"/>
        </w:rPr>
        <w:drawing>
          <wp:inline distT="0" distB="0" distL="0" distR="0">
            <wp:extent cx="564515" cy="906145"/>
            <wp:effectExtent l="0" t="0" r="698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906145"/>
                    </a:xfrm>
                    <a:prstGeom prst="rect">
                      <a:avLst/>
                    </a:prstGeom>
                    <a:solidFill>
                      <a:srgbClr val="FFFFFF"/>
                    </a:solidFill>
                    <a:ln>
                      <a:noFill/>
                    </a:ln>
                  </pic:spPr>
                </pic:pic>
              </a:graphicData>
            </a:graphic>
          </wp:inline>
        </w:drawing>
      </w:r>
    </w:p>
    <w:p w:rsidR="009375A3" w:rsidRPr="00B21919" w:rsidRDefault="009375A3" w:rsidP="009375A3">
      <w:pPr>
        <w:jc w:val="center"/>
        <w:rPr>
          <w:rFonts w:ascii="Times New Roman" w:hAnsi="Times New Roman" w:cs="Times New Roman"/>
          <w:b/>
          <w:bCs/>
          <w:color w:val="000000" w:themeColor="text1"/>
          <w:sz w:val="26"/>
          <w:szCs w:val="26"/>
        </w:rPr>
      </w:pPr>
    </w:p>
    <w:p w:rsidR="009375A3" w:rsidRPr="00B21919" w:rsidRDefault="009375A3" w:rsidP="009375A3">
      <w:pPr>
        <w:jc w:val="center"/>
        <w:rPr>
          <w:rFonts w:ascii="Times New Roman" w:hAnsi="Times New Roman" w:cs="Times New Roman"/>
          <w:b/>
          <w:bCs/>
          <w:color w:val="000000" w:themeColor="text1"/>
          <w:sz w:val="26"/>
          <w:szCs w:val="26"/>
          <w:lang w:val="ru-RU"/>
        </w:rPr>
      </w:pPr>
      <w:r w:rsidRPr="00B21919">
        <w:rPr>
          <w:rFonts w:ascii="Times New Roman" w:hAnsi="Times New Roman" w:cs="Times New Roman"/>
          <w:b/>
          <w:bCs/>
          <w:color w:val="000000" w:themeColor="text1"/>
          <w:sz w:val="26"/>
          <w:szCs w:val="26"/>
          <w:lang w:val="ru-RU"/>
        </w:rPr>
        <w:t>Дума  городского  округа  Красноуральск</w:t>
      </w:r>
    </w:p>
    <w:p w:rsidR="009375A3" w:rsidRPr="00B21919" w:rsidRDefault="009375A3" w:rsidP="009375A3">
      <w:pPr>
        <w:jc w:val="center"/>
        <w:rPr>
          <w:rFonts w:ascii="Times New Roman" w:hAnsi="Times New Roman" w:cs="Times New Roman"/>
          <w:b/>
          <w:bCs/>
          <w:color w:val="000000" w:themeColor="text1"/>
          <w:sz w:val="26"/>
          <w:szCs w:val="26"/>
          <w:lang w:val="ru-RU"/>
        </w:rPr>
      </w:pPr>
      <w:r w:rsidRPr="00B21919">
        <w:rPr>
          <w:rFonts w:ascii="Times New Roman" w:hAnsi="Times New Roman" w:cs="Times New Roman"/>
          <w:b/>
          <w:bCs/>
          <w:color w:val="000000" w:themeColor="text1"/>
          <w:sz w:val="26"/>
          <w:szCs w:val="26"/>
          <w:lang w:val="ru-RU"/>
        </w:rPr>
        <w:t>седьмого созыва</w:t>
      </w:r>
    </w:p>
    <w:p w:rsidR="009375A3" w:rsidRPr="00B21919" w:rsidRDefault="009375A3" w:rsidP="009375A3">
      <w:pPr>
        <w:jc w:val="center"/>
        <w:rPr>
          <w:rFonts w:ascii="Times New Roman" w:hAnsi="Times New Roman" w:cs="Times New Roman"/>
          <w:b/>
          <w:bCs/>
          <w:color w:val="000000" w:themeColor="text1"/>
          <w:sz w:val="26"/>
          <w:szCs w:val="26"/>
          <w:lang w:val="ru-RU"/>
        </w:rPr>
      </w:pPr>
    </w:p>
    <w:p w:rsidR="009375A3" w:rsidRPr="00B21919" w:rsidRDefault="009375A3" w:rsidP="00412EB9">
      <w:pPr>
        <w:ind w:left="3540" w:firstLine="708"/>
        <w:rPr>
          <w:rFonts w:ascii="Times New Roman" w:hAnsi="Times New Roman" w:cs="Times New Roman"/>
          <w:b/>
          <w:bCs/>
          <w:color w:val="000000" w:themeColor="text1"/>
          <w:sz w:val="26"/>
          <w:szCs w:val="26"/>
          <w:lang w:val="ru-RU"/>
        </w:rPr>
      </w:pPr>
      <w:r w:rsidRPr="00B21919">
        <w:rPr>
          <w:rFonts w:ascii="Times New Roman" w:hAnsi="Times New Roman" w:cs="Times New Roman"/>
          <w:b/>
          <w:bCs/>
          <w:color w:val="000000" w:themeColor="text1"/>
          <w:sz w:val="26"/>
          <w:szCs w:val="26"/>
          <w:lang w:val="ru-RU"/>
        </w:rPr>
        <w:t>РЕШЕНИЕ</w:t>
      </w:r>
      <w:r w:rsidRPr="00B21919">
        <w:rPr>
          <w:rFonts w:ascii="Times New Roman" w:hAnsi="Times New Roman" w:cs="Times New Roman"/>
          <w:b/>
          <w:bCs/>
          <w:color w:val="000000" w:themeColor="text1"/>
          <w:sz w:val="26"/>
          <w:szCs w:val="26"/>
          <w:lang w:val="ru-RU"/>
        </w:rPr>
        <w:tab/>
      </w:r>
      <w:r w:rsidRPr="00B21919">
        <w:rPr>
          <w:rFonts w:ascii="Times New Roman" w:hAnsi="Times New Roman" w:cs="Times New Roman"/>
          <w:b/>
          <w:bCs/>
          <w:color w:val="000000" w:themeColor="text1"/>
          <w:sz w:val="26"/>
          <w:szCs w:val="26"/>
          <w:lang w:val="ru-RU"/>
        </w:rPr>
        <w:tab/>
      </w:r>
      <w:r w:rsidRPr="00B21919">
        <w:rPr>
          <w:rFonts w:ascii="Times New Roman" w:hAnsi="Times New Roman" w:cs="Times New Roman"/>
          <w:b/>
          <w:bCs/>
          <w:color w:val="000000" w:themeColor="text1"/>
          <w:sz w:val="26"/>
          <w:szCs w:val="26"/>
          <w:lang w:val="ru-RU"/>
        </w:rPr>
        <w:tab/>
      </w:r>
      <w:r w:rsidRPr="00B21919">
        <w:rPr>
          <w:rFonts w:ascii="Times New Roman" w:hAnsi="Times New Roman" w:cs="Times New Roman"/>
          <w:b/>
          <w:bCs/>
          <w:color w:val="000000" w:themeColor="text1"/>
          <w:sz w:val="26"/>
          <w:szCs w:val="26"/>
          <w:lang w:val="ru-RU"/>
        </w:rPr>
        <w:tab/>
      </w:r>
      <w:r w:rsidRPr="00B21919">
        <w:rPr>
          <w:rFonts w:ascii="Times New Roman" w:hAnsi="Times New Roman" w:cs="Times New Roman"/>
          <w:b/>
          <w:bCs/>
          <w:color w:val="000000" w:themeColor="text1"/>
          <w:sz w:val="26"/>
          <w:szCs w:val="26"/>
          <w:lang w:val="ru-RU"/>
        </w:rPr>
        <w:tab/>
      </w:r>
    </w:p>
    <w:p w:rsidR="009375A3" w:rsidRPr="00B21919" w:rsidRDefault="00AE7AEC" w:rsidP="00566993">
      <w:pPr>
        <w:pBdr>
          <w:bottom w:val="none" w:sz="0" w:space="2" w:color="000000"/>
        </w:pBdr>
        <w:ind w:firstLine="1260"/>
        <w:rPr>
          <w:rFonts w:ascii="Times New Roman" w:hAnsi="Times New Roman" w:cs="Times New Roman"/>
          <w:color w:val="000000" w:themeColor="text1"/>
          <w:sz w:val="26"/>
          <w:szCs w:val="26"/>
          <w:lang w:val="ru-RU"/>
        </w:rPr>
      </w:pPr>
      <w:r>
        <w:rPr>
          <w:rFonts w:ascii="Times New Roman" w:hAnsi="Times New Roman" w:cs="Times New Roman"/>
          <w:noProof/>
          <w:color w:val="000000" w:themeColor="text1"/>
          <w:sz w:val="26"/>
          <w:szCs w:val="26"/>
          <w:lang w:val="ru-RU" w:eastAsia="ru-RU" w:bidi="ar-SA"/>
        </w:rPr>
        <w:pict>
          <v:line id="Прямая соединительная линия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" strokeweight=".62mm">
            <v:stroke joinstyle="miter"/>
          </v:line>
        </w:pict>
      </w:r>
      <w:r>
        <w:rPr>
          <w:rFonts w:ascii="Times New Roman" w:hAnsi="Times New Roman" w:cs="Times New Roman"/>
          <w:noProof/>
          <w:color w:val="000000" w:themeColor="text1"/>
          <w:sz w:val="26"/>
          <w:szCs w:val="26"/>
          <w:lang w:val="ru-RU" w:eastAsia="ru-RU" w:bidi="ar-SA"/>
        </w:rPr>
        <w:pict>
          <v:line id="Прямая соединительная линия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" strokeweight=".26mm">
            <v:stroke joinstyle="miter"/>
          </v:line>
        </w:pict>
      </w:r>
    </w:p>
    <w:p w:rsidR="009375A3" w:rsidRPr="00566993" w:rsidRDefault="009375A3" w:rsidP="009375A3">
      <w:pPr>
        <w:pStyle w:val="ae"/>
        <w:rPr>
          <w:rFonts w:ascii="Times New Roman" w:hAnsi="Times New Roman" w:cs="Times New Roman"/>
          <w:color w:val="000000" w:themeColor="text1"/>
          <w:sz w:val="16"/>
          <w:szCs w:val="16"/>
        </w:rPr>
      </w:pPr>
    </w:p>
    <w:p w:rsidR="009375A3" w:rsidRPr="00B21919" w:rsidRDefault="009375A3" w:rsidP="009375A3">
      <w:pPr>
        <w:pStyle w:val="ae"/>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rPr>
        <w:t xml:space="preserve">от </w:t>
      </w:r>
      <w:r w:rsidR="00412EB9">
        <w:rPr>
          <w:rFonts w:ascii="Times New Roman" w:hAnsi="Times New Roman" w:cs="Times New Roman"/>
          <w:color w:val="000000" w:themeColor="text1"/>
          <w:sz w:val="26"/>
          <w:szCs w:val="26"/>
        </w:rPr>
        <w:t>09 сентября 2021 года № 318</w:t>
      </w:r>
    </w:p>
    <w:p w:rsidR="009375A3" w:rsidRPr="00B21919" w:rsidRDefault="009375A3" w:rsidP="009375A3">
      <w:pPr>
        <w:pStyle w:val="ae"/>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rPr>
        <w:t>город Красноуральск</w:t>
      </w:r>
    </w:p>
    <w:p w:rsidR="009375A3" w:rsidRPr="00B21919" w:rsidRDefault="009375A3" w:rsidP="009375A3">
      <w:pPr>
        <w:ind w:firstLine="720"/>
        <w:jc w:val="both"/>
        <w:rPr>
          <w:rFonts w:ascii="Times New Roman" w:hAnsi="Times New Roman" w:cs="Times New Roman"/>
          <w:b/>
          <w:color w:val="000000" w:themeColor="text1"/>
          <w:sz w:val="26"/>
          <w:szCs w:val="26"/>
          <w:lang w:val="ru-RU"/>
        </w:rPr>
      </w:pPr>
    </w:p>
    <w:p w:rsidR="009375A3" w:rsidRPr="00566993" w:rsidRDefault="009375A3" w:rsidP="009375A3">
      <w:pPr>
        <w:jc w:val="center"/>
        <w:rPr>
          <w:rFonts w:ascii="Times New Roman" w:hAnsi="Times New Roman" w:cs="Times New Roman"/>
          <w:b/>
          <w:color w:val="000000" w:themeColor="text1"/>
          <w:sz w:val="28"/>
          <w:szCs w:val="28"/>
          <w:lang w:val="ru-RU"/>
        </w:rPr>
      </w:pPr>
      <w:r w:rsidRPr="00566993">
        <w:rPr>
          <w:rFonts w:ascii="Times New Roman" w:hAnsi="Times New Roman" w:cs="Times New Roman"/>
          <w:b/>
          <w:color w:val="000000" w:themeColor="text1"/>
          <w:sz w:val="28"/>
          <w:szCs w:val="28"/>
          <w:lang w:val="ru-RU"/>
        </w:rPr>
        <w:t xml:space="preserve">Об утверждении Положения о муниципальном </w:t>
      </w:r>
      <w:r w:rsidR="00B845DF" w:rsidRPr="00566993">
        <w:rPr>
          <w:rFonts w:ascii="Times New Roman" w:hAnsi="Times New Roman" w:cs="Times New Roman"/>
          <w:b/>
          <w:color w:val="000000" w:themeColor="text1"/>
          <w:sz w:val="28"/>
          <w:szCs w:val="28"/>
          <w:lang w:val="ru-RU"/>
        </w:rPr>
        <w:t>жилищном</w:t>
      </w:r>
      <w:r w:rsidRPr="00566993">
        <w:rPr>
          <w:rFonts w:ascii="Times New Roman" w:hAnsi="Times New Roman" w:cs="Times New Roman"/>
          <w:b/>
          <w:color w:val="000000" w:themeColor="text1"/>
          <w:sz w:val="28"/>
          <w:szCs w:val="28"/>
          <w:lang w:val="ru-RU"/>
        </w:rPr>
        <w:t xml:space="preserve"> контроле</w:t>
      </w:r>
    </w:p>
    <w:p w:rsidR="009375A3" w:rsidRPr="00566993" w:rsidRDefault="009375A3" w:rsidP="009375A3">
      <w:pPr>
        <w:jc w:val="center"/>
        <w:rPr>
          <w:rFonts w:ascii="Times New Roman" w:hAnsi="Times New Roman" w:cs="Times New Roman"/>
          <w:b/>
          <w:color w:val="000000" w:themeColor="text1"/>
          <w:sz w:val="28"/>
          <w:szCs w:val="28"/>
          <w:lang w:val="ru-RU"/>
        </w:rPr>
      </w:pPr>
      <w:r w:rsidRPr="00566993">
        <w:rPr>
          <w:rFonts w:ascii="Times New Roman" w:hAnsi="Times New Roman" w:cs="Times New Roman"/>
          <w:b/>
          <w:color w:val="000000" w:themeColor="text1"/>
          <w:sz w:val="28"/>
          <w:szCs w:val="28"/>
          <w:lang w:val="ru-RU"/>
        </w:rPr>
        <w:t>на территории городского округа Красноуральск</w:t>
      </w:r>
    </w:p>
    <w:p w:rsidR="009375A3" w:rsidRPr="00566993" w:rsidRDefault="009375A3" w:rsidP="009375A3">
      <w:pPr>
        <w:jc w:val="both"/>
        <w:rPr>
          <w:rFonts w:ascii="Times New Roman" w:hAnsi="Times New Roman" w:cs="Times New Roman"/>
          <w:bCs/>
          <w:color w:val="000000" w:themeColor="text1"/>
          <w:sz w:val="28"/>
          <w:szCs w:val="28"/>
          <w:lang w:val="ru-RU"/>
        </w:rPr>
      </w:pPr>
    </w:p>
    <w:p w:rsidR="00A879F2" w:rsidRPr="00412EB9" w:rsidRDefault="00A879F2" w:rsidP="00A879F2">
      <w:pPr>
        <w:jc w:val="both"/>
        <w:rPr>
          <w:rFonts w:ascii="Times New Roman" w:hAnsi="Times New Roman" w:cs="Times New Roman"/>
          <w:bCs/>
          <w:sz w:val="26"/>
          <w:szCs w:val="26"/>
          <w:lang w:val="ru-RU"/>
        </w:rPr>
      </w:pPr>
    </w:p>
    <w:p w:rsidR="00A879F2" w:rsidRPr="00566993" w:rsidRDefault="00A879F2" w:rsidP="00A879F2">
      <w:pPr>
        <w:ind w:right="-1" w:firstLine="540"/>
        <w:jc w:val="both"/>
        <w:rPr>
          <w:rFonts w:ascii="Times New Roman" w:hAnsi="Times New Roman" w:cs="Times New Roman"/>
          <w:color w:val="000000" w:themeColor="text1"/>
          <w:sz w:val="28"/>
          <w:szCs w:val="28"/>
          <w:lang w:val="ru-RU"/>
        </w:rPr>
      </w:pPr>
      <w:r w:rsidRPr="00566993">
        <w:rPr>
          <w:rFonts w:ascii="Times New Roman" w:hAnsi="Times New Roman" w:cs="Times New Roman"/>
          <w:iCs/>
          <w:sz w:val="28"/>
          <w:szCs w:val="28"/>
          <w:lang w:val="ru-RU"/>
        </w:rPr>
        <w:t xml:space="preserve">В соответствии </w:t>
      </w:r>
      <w:proofErr w:type="gramStart"/>
      <w:r w:rsidRPr="00566993">
        <w:rPr>
          <w:rFonts w:ascii="Times New Roman" w:hAnsi="Times New Roman" w:cs="Times New Roman"/>
          <w:iCs/>
          <w:sz w:val="28"/>
          <w:szCs w:val="28"/>
          <w:lang w:val="ru-RU"/>
        </w:rPr>
        <w:t>с</w:t>
      </w:r>
      <w:proofErr w:type="gramEnd"/>
      <w:r w:rsidRPr="00566993">
        <w:rPr>
          <w:rFonts w:ascii="Times New Roman" w:hAnsi="Times New Roman" w:cs="Times New Roman"/>
          <w:iCs/>
          <w:sz w:val="28"/>
          <w:szCs w:val="28"/>
          <w:lang w:val="ru-RU"/>
        </w:rPr>
        <w:t xml:space="preserve"> </w:t>
      </w:r>
      <w:proofErr w:type="gramStart"/>
      <w:r w:rsidRPr="00566993">
        <w:rPr>
          <w:rFonts w:ascii="Times New Roman" w:hAnsi="Times New Roman" w:cs="Times New Roman"/>
          <w:iCs/>
          <w:sz w:val="28"/>
          <w:szCs w:val="28"/>
          <w:lang w:val="ru-RU"/>
        </w:rPr>
        <w:t>со</w:t>
      </w:r>
      <w:proofErr w:type="gramEnd"/>
      <w:r w:rsidRPr="00566993">
        <w:rPr>
          <w:rFonts w:ascii="Times New Roman" w:hAnsi="Times New Roman" w:cs="Times New Roman"/>
          <w:iCs/>
          <w:sz w:val="28"/>
          <w:szCs w:val="28"/>
          <w:lang w:val="ru-RU"/>
        </w:rPr>
        <w:t xml:space="preserve"> статьей 20 Жилищного кодекса Российской Федерации, Федеральным законом от </w:t>
      </w:r>
      <w:r w:rsidRPr="00566993">
        <w:rPr>
          <w:rFonts w:ascii="Times New Roman" w:hAnsi="Times New Roman" w:cs="Times New Roman"/>
          <w:iCs/>
          <w:color w:val="000000"/>
          <w:sz w:val="28"/>
          <w:szCs w:val="28"/>
          <w:lang w:val="ru-RU"/>
        </w:rPr>
        <w:t xml:space="preserve">31 июля 2020 года № 248-ФЗ «О государственном контроле (надзоре) и муниципальном контроле в Российской Федерации», </w:t>
      </w:r>
      <w:r w:rsidRPr="00566993">
        <w:rPr>
          <w:rFonts w:ascii="Times New Roman" w:hAnsi="Times New Roman" w:cs="Times New Roman"/>
          <w:iCs/>
          <w:sz w:val="28"/>
          <w:szCs w:val="28"/>
          <w:lang w:val="ru-RU"/>
        </w:rPr>
        <w:t xml:space="preserve">рассмотрев </w:t>
      </w:r>
      <w:proofErr w:type="gramStart"/>
      <w:r w:rsidRPr="00566993">
        <w:rPr>
          <w:rFonts w:ascii="Times New Roman" w:hAnsi="Times New Roman" w:cs="Times New Roman"/>
          <w:iCs/>
          <w:sz w:val="28"/>
          <w:szCs w:val="28"/>
          <w:lang w:val="ru-RU"/>
        </w:rPr>
        <w:t xml:space="preserve">постановление администрации городского округа Красноуральск от </w:t>
      </w:r>
      <w:r w:rsidR="00412EB9" w:rsidRPr="00566993">
        <w:rPr>
          <w:rFonts w:ascii="Times New Roman" w:hAnsi="Times New Roman" w:cs="Times New Roman"/>
          <w:iCs/>
          <w:sz w:val="28"/>
          <w:szCs w:val="28"/>
          <w:lang w:val="ru-RU"/>
        </w:rPr>
        <w:t>26.08.2021</w:t>
      </w:r>
      <w:r w:rsidRPr="00566993">
        <w:rPr>
          <w:rFonts w:ascii="Times New Roman" w:hAnsi="Times New Roman" w:cs="Times New Roman"/>
          <w:iCs/>
          <w:sz w:val="28"/>
          <w:szCs w:val="28"/>
          <w:lang w:val="ru-RU"/>
        </w:rPr>
        <w:t xml:space="preserve"> № </w:t>
      </w:r>
      <w:r w:rsidR="00412EB9" w:rsidRPr="00566993">
        <w:rPr>
          <w:rFonts w:ascii="Times New Roman" w:hAnsi="Times New Roman" w:cs="Times New Roman"/>
          <w:iCs/>
          <w:sz w:val="28"/>
          <w:szCs w:val="28"/>
          <w:lang w:val="ru-RU"/>
        </w:rPr>
        <w:t>938</w:t>
      </w:r>
      <w:r w:rsidRPr="00566993">
        <w:rPr>
          <w:rFonts w:ascii="Times New Roman" w:hAnsi="Times New Roman" w:cs="Times New Roman"/>
          <w:iCs/>
          <w:sz w:val="28"/>
          <w:szCs w:val="28"/>
          <w:lang w:val="ru-RU"/>
        </w:rPr>
        <w:t xml:space="preserve"> «О направлении на рассмотрение и утверждение в Думу городского округа Красноуральск проекта решения Думы городского округа Красноуральск</w:t>
      </w:r>
      <w:r w:rsidRPr="00566993">
        <w:rPr>
          <w:rFonts w:ascii="Times New Roman" w:hAnsi="Times New Roman" w:cs="Times New Roman"/>
          <w:b/>
          <w:iCs/>
          <w:sz w:val="28"/>
          <w:szCs w:val="28"/>
          <w:lang w:val="ru-RU"/>
        </w:rPr>
        <w:t xml:space="preserve"> «</w:t>
      </w:r>
      <w:r w:rsidRPr="00566993">
        <w:rPr>
          <w:rFonts w:ascii="Times New Roman" w:hAnsi="Times New Roman" w:cs="Times New Roman"/>
          <w:iCs/>
          <w:sz w:val="28"/>
          <w:szCs w:val="28"/>
          <w:lang w:val="ru-RU"/>
        </w:rPr>
        <w:t>Об утверждении Положения о муниципальном жилищном</w:t>
      </w:r>
      <w:r w:rsidR="00E221F2">
        <w:rPr>
          <w:rFonts w:ascii="Times New Roman" w:hAnsi="Times New Roman" w:cs="Times New Roman"/>
          <w:iCs/>
          <w:sz w:val="28"/>
          <w:szCs w:val="28"/>
          <w:lang w:val="ru-RU"/>
        </w:rPr>
        <w:t xml:space="preserve"> </w:t>
      </w:r>
      <w:r w:rsidRPr="00566993">
        <w:rPr>
          <w:rFonts w:ascii="Times New Roman" w:hAnsi="Times New Roman" w:cs="Times New Roman"/>
          <w:iCs/>
          <w:sz w:val="28"/>
          <w:szCs w:val="28"/>
          <w:lang w:val="ru-RU"/>
        </w:rPr>
        <w:t>контроле на территории гор</w:t>
      </w:r>
      <w:r w:rsidR="00904D83">
        <w:rPr>
          <w:rFonts w:ascii="Times New Roman" w:hAnsi="Times New Roman" w:cs="Times New Roman"/>
          <w:iCs/>
          <w:sz w:val="28"/>
          <w:szCs w:val="28"/>
          <w:lang w:val="ru-RU"/>
        </w:rPr>
        <w:t>одского округа Красноуральск»</w:t>
      </w:r>
      <w:r w:rsidR="000726E7" w:rsidRPr="00566993">
        <w:rPr>
          <w:rFonts w:ascii="Times New Roman" w:hAnsi="Times New Roman" w:cs="Times New Roman"/>
          <w:iCs/>
          <w:sz w:val="28"/>
          <w:szCs w:val="28"/>
          <w:lang w:val="ru-RU"/>
        </w:rPr>
        <w:t>,</w:t>
      </w:r>
      <w:r w:rsidRPr="00566993">
        <w:rPr>
          <w:rFonts w:ascii="Times New Roman" w:hAnsi="Times New Roman" w:cs="Times New Roman"/>
          <w:iCs/>
          <w:sz w:val="28"/>
          <w:szCs w:val="28"/>
          <w:lang w:val="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 Красноуральск, Дума</w:t>
      </w:r>
      <w:proofErr w:type="gramEnd"/>
      <w:r w:rsidRPr="00566993">
        <w:rPr>
          <w:rFonts w:ascii="Times New Roman" w:hAnsi="Times New Roman" w:cs="Times New Roman"/>
          <w:iCs/>
          <w:sz w:val="28"/>
          <w:szCs w:val="28"/>
          <w:lang w:val="ru-RU"/>
        </w:rPr>
        <w:t xml:space="preserve"> городского округа Красноуральск</w:t>
      </w:r>
    </w:p>
    <w:p w:rsidR="00A879F2" w:rsidRPr="00566993" w:rsidRDefault="00A879F2" w:rsidP="00A879F2">
      <w:pPr>
        <w:autoSpaceDE w:val="0"/>
        <w:adjustRightInd w:val="0"/>
        <w:jc w:val="center"/>
        <w:rPr>
          <w:rFonts w:ascii="Times New Roman" w:hAnsi="Times New Roman" w:cs="Times New Roman"/>
          <w:b/>
          <w:sz w:val="16"/>
          <w:szCs w:val="16"/>
          <w:lang w:val="ru-RU"/>
        </w:rPr>
      </w:pPr>
    </w:p>
    <w:p w:rsidR="00A879F2" w:rsidRPr="00B21919" w:rsidRDefault="00A879F2" w:rsidP="00A879F2">
      <w:pPr>
        <w:autoSpaceDE w:val="0"/>
        <w:adjustRightInd w:val="0"/>
        <w:jc w:val="center"/>
        <w:rPr>
          <w:rFonts w:ascii="Times New Roman" w:hAnsi="Times New Roman" w:cs="Times New Roman"/>
          <w:b/>
          <w:sz w:val="26"/>
          <w:szCs w:val="26"/>
          <w:lang w:val="ru-RU"/>
        </w:rPr>
      </w:pPr>
      <w:r w:rsidRPr="00B21919">
        <w:rPr>
          <w:rFonts w:ascii="Times New Roman" w:hAnsi="Times New Roman" w:cs="Times New Roman"/>
          <w:b/>
          <w:sz w:val="26"/>
          <w:szCs w:val="26"/>
        </w:rPr>
        <w:t>РЕШИЛА:</w:t>
      </w:r>
    </w:p>
    <w:p w:rsidR="00A879F2" w:rsidRPr="00566993" w:rsidRDefault="00A879F2" w:rsidP="00A879F2">
      <w:pPr>
        <w:autoSpaceDE w:val="0"/>
        <w:adjustRightInd w:val="0"/>
        <w:jc w:val="center"/>
        <w:rPr>
          <w:rFonts w:ascii="Times New Roman" w:hAnsi="Times New Roman" w:cs="Times New Roman"/>
          <w:b/>
          <w:sz w:val="16"/>
          <w:szCs w:val="16"/>
          <w:lang w:val="ru-RU"/>
        </w:rPr>
      </w:pPr>
    </w:p>
    <w:p w:rsidR="00A879F2" w:rsidRPr="00566993" w:rsidRDefault="00A879F2" w:rsidP="00A879F2">
      <w:pPr>
        <w:pStyle w:val="af1"/>
        <w:numPr>
          <w:ilvl w:val="0"/>
          <w:numId w:val="10"/>
        </w:numPr>
        <w:tabs>
          <w:tab w:val="left" w:pos="0"/>
        </w:tabs>
        <w:suppressAutoHyphens w:val="0"/>
        <w:autoSpaceDN/>
        <w:ind w:left="0" w:firstLine="709"/>
        <w:jc w:val="both"/>
        <w:textAlignment w:val="auto"/>
        <w:rPr>
          <w:rFonts w:ascii="Times New Roman" w:hAnsi="Times New Roman"/>
          <w:sz w:val="28"/>
          <w:szCs w:val="28"/>
        </w:rPr>
      </w:pPr>
      <w:r w:rsidRPr="00566993">
        <w:rPr>
          <w:rFonts w:ascii="Times New Roman" w:hAnsi="Times New Roman"/>
          <w:sz w:val="28"/>
          <w:szCs w:val="28"/>
        </w:rPr>
        <w:t>Утвердить:</w:t>
      </w:r>
    </w:p>
    <w:p w:rsidR="00A879F2" w:rsidRPr="00566993" w:rsidRDefault="00A879F2" w:rsidP="00A879F2">
      <w:pPr>
        <w:pStyle w:val="af1"/>
        <w:numPr>
          <w:ilvl w:val="1"/>
          <w:numId w:val="10"/>
        </w:numPr>
        <w:tabs>
          <w:tab w:val="left" w:pos="0"/>
        </w:tabs>
        <w:suppressAutoHyphens w:val="0"/>
        <w:autoSpaceDN/>
        <w:ind w:left="0" w:firstLine="709"/>
        <w:jc w:val="both"/>
        <w:textAlignment w:val="auto"/>
        <w:rPr>
          <w:rFonts w:ascii="Times New Roman" w:hAnsi="Times New Roman"/>
          <w:sz w:val="28"/>
          <w:szCs w:val="28"/>
        </w:rPr>
      </w:pPr>
      <w:r w:rsidRPr="00566993">
        <w:rPr>
          <w:rFonts w:ascii="Times New Roman" w:hAnsi="Times New Roman"/>
          <w:iCs/>
          <w:sz w:val="28"/>
          <w:szCs w:val="28"/>
        </w:rPr>
        <w:t>Положени</w:t>
      </w:r>
      <w:r w:rsidR="00F96283" w:rsidRPr="00566993">
        <w:rPr>
          <w:rFonts w:ascii="Times New Roman" w:hAnsi="Times New Roman"/>
          <w:iCs/>
          <w:sz w:val="28"/>
          <w:szCs w:val="28"/>
        </w:rPr>
        <w:t>е</w:t>
      </w:r>
      <w:r w:rsidRPr="00566993">
        <w:rPr>
          <w:rFonts w:ascii="Times New Roman" w:hAnsi="Times New Roman"/>
          <w:iCs/>
          <w:sz w:val="28"/>
          <w:szCs w:val="28"/>
        </w:rPr>
        <w:t xml:space="preserve"> о муниципальном жилищном контроле</w:t>
      </w:r>
      <w:r w:rsidRPr="00566993">
        <w:rPr>
          <w:rFonts w:ascii="Times New Roman" w:hAnsi="Times New Roman"/>
          <w:sz w:val="28"/>
          <w:szCs w:val="28"/>
        </w:rPr>
        <w:t xml:space="preserve"> на территории городского округа Красноуральск (приложение 1);</w:t>
      </w:r>
    </w:p>
    <w:p w:rsidR="00A879F2" w:rsidRPr="00566993" w:rsidRDefault="00EF609F" w:rsidP="00A879F2">
      <w:pPr>
        <w:pStyle w:val="af1"/>
        <w:numPr>
          <w:ilvl w:val="1"/>
          <w:numId w:val="10"/>
        </w:numPr>
        <w:tabs>
          <w:tab w:val="left" w:pos="0"/>
        </w:tabs>
        <w:suppressAutoHyphens w:val="0"/>
        <w:autoSpaceDN/>
        <w:ind w:left="0" w:firstLine="709"/>
        <w:jc w:val="both"/>
        <w:textAlignment w:val="auto"/>
        <w:rPr>
          <w:rFonts w:ascii="Times New Roman" w:hAnsi="Times New Roman"/>
          <w:sz w:val="28"/>
          <w:szCs w:val="28"/>
        </w:rPr>
      </w:pPr>
      <w:r w:rsidRPr="00566993">
        <w:rPr>
          <w:rFonts w:ascii="Times New Roman" w:hAnsi="Times New Roman"/>
          <w:sz w:val="28"/>
          <w:szCs w:val="28"/>
        </w:rPr>
        <w:t>К</w:t>
      </w:r>
      <w:r w:rsidR="00A879F2" w:rsidRPr="00566993">
        <w:rPr>
          <w:rFonts w:ascii="Times New Roman" w:hAnsi="Times New Roman"/>
          <w:sz w:val="28"/>
          <w:szCs w:val="28"/>
        </w:rPr>
        <w:t xml:space="preserve">лючевые показатели в сфере муниципального жилищного контроля в городском округе Красноуральск и их целевые значения, индикативные показатели в сфере муниципального </w:t>
      </w:r>
      <w:r w:rsidR="00D25D3F">
        <w:rPr>
          <w:rFonts w:ascii="Times New Roman" w:hAnsi="Times New Roman"/>
          <w:sz w:val="28"/>
          <w:szCs w:val="28"/>
        </w:rPr>
        <w:t>жилищного</w:t>
      </w:r>
      <w:r w:rsidR="00A879F2" w:rsidRPr="00566993">
        <w:rPr>
          <w:rFonts w:ascii="Times New Roman" w:hAnsi="Times New Roman"/>
          <w:sz w:val="28"/>
          <w:szCs w:val="28"/>
        </w:rPr>
        <w:t xml:space="preserve"> контроля на территории городского округа Красноуральск (приложение 2).</w:t>
      </w:r>
    </w:p>
    <w:p w:rsidR="00A879F2" w:rsidRPr="00566993" w:rsidRDefault="00A879F2" w:rsidP="00A879F2">
      <w:pPr>
        <w:pStyle w:val="af1"/>
        <w:numPr>
          <w:ilvl w:val="0"/>
          <w:numId w:val="10"/>
        </w:numPr>
        <w:tabs>
          <w:tab w:val="left" w:pos="993"/>
        </w:tabs>
        <w:suppressAutoHyphens w:val="0"/>
        <w:autoSpaceDN/>
        <w:ind w:left="0" w:firstLine="709"/>
        <w:jc w:val="both"/>
        <w:textAlignment w:val="auto"/>
        <w:rPr>
          <w:rFonts w:ascii="Times New Roman" w:hAnsi="Times New Roman"/>
          <w:sz w:val="28"/>
          <w:szCs w:val="28"/>
        </w:rPr>
      </w:pPr>
      <w:r w:rsidRPr="00566993">
        <w:rPr>
          <w:rFonts w:ascii="Times New Roman" w:hAnsi="Times New Roman"/>
          <w:sz w:val="28"/>
          <w:szCs w:val="28"/>
        </w:rPr>
        <w:t>Настоящее решение вступает в силу с 01 января 2022 года</w:t>
      </w:r>
      <w:r w:rsidR="00841B2D" w:rsidRPr="00566993">
        <w:rPr>
          <w:rFonts w:ascii="Times New Roman" w:hAnsi="Times New Roman"/>
          <w:sz w:val="28"/>
          <w:szCs w:val="28"/>
        </w:rPr>
        <w:t>, за исключением главы 7 Положения о муниципальном жилищном контроле на территории городского округа Красноуральск, которая вступает в силу с 01 марта 2022 года</w:t>
      </w:r>
      <w:r w:rsidRPr="00566993">
        <w:rPr>
          <w:rFonts w:ascii="Times New Roman" w:hAnsi="Times New Roman"/>
          <w:sz w:val="28"/>
          <w:szCs w:val="28"/>
        </w:rPr>
        <w:t>.</w:t>
      </w:r>
    </w:p>
    <w:p w:rsidR="00A879F2" w:rsidRPr="00566993" w:rsidRDefault="00A879F2" w:rsidP="00A879F2">
      <w:pPr>
        <w:pStyle w:val="af1"/>
        <w:numPr>
          <w:ilvl w:val="0"/>
          <w:numId w:val="10"/>
        </w:numPr>
        <w:tabs>
          <w:tab w:val="left" w:pos="993"/>
        </w:tabs>
        <w:suppressAutoHyphens w:val="0"/>
        <w:autoSpaceDN/>
        <w:ind w:left="0" w:firstLine="709"/>
        <w:jc w:val="both"/>
        <w:textAlignment w:val="auto"/>
        <w:rPr>
          <w:rFonts w:ascii="Times New Roman" w:hAnsi="Times New Roman"/>
          <w:sz w:val="28"/>
          <w:szCs w:val="28"/>
        </w:rPr>
      </w:pPr>
      <w:r w:rsidRPr="00566993">
        <w:rPr>
          <w:rFonts w:ascii="Times New Roman" w:hAnsi="Times New Roman"/>
          <w:sz w:val="28"/>
          <w:szCs w:val="28"/>
        </w:rPr>
        <w:lastRenderedPageBreak/>
        <w:t>Опубликовать настоящее решение в газете «Красноуральский рабочий» и разместить на официальном сайте Думы городского округа Красноуральск в сети Интернет (</w:t>
      </w:r>
      <w:hyperlink r:id="rId9" w:history="1">
        <w:r w:rsidRPr="00566993">
          <w:rPr>
            <w:rStyle w:val="af"/>
            <w:rFonts w:ascii="Times New Roman" w:hAnsi="Times New Roman"/>
            <w:color w:val="auto"/>
            <w:sz w:val="28"/>
            <w:szCs w:val="28"/>
            <w:u w:val="none"/>
            <w:lang w:val="en-US"/>
          </w:rPr>
          <w:t>www</w:t>
        </w:r>
        <w:r w:rsidRPr="00566993">
          <w:rPr>
            <w:rStyle w:val="af"/>
            <w:rFonts w:ascii="Times New Roman" w:hAnsi="Times New Roman"/>
            <w:color w:val="auto"/>
            <w:sz w:val="28"/>
            <w:szCs w:val="28"/>
            <w:u w:val="none"/>
          </w:rPr>
          <w:t>.</w:t>
        </w:r>
        <w:proofErr w:type="spellStart"/>
        <w:r w:rsidRPr="00566993">
          <w:rPr>
            <w:rStyle w:val="af"/>
            <w:rFonts w:ascii="Times New Roman" w:hAnsi="Times New Roman"/>
            <w:color w:val="auto"/>
            <w:sz w:val="28"/>
            <w:szCs w:val="28"/>
            <w:u w:val="none"/>
            <w:lang w:val="en-US"/>
          </w:rPr>
          <w:t>duma</w:t>
        </w:r>
        <w:r w:rsidRPr="00566993">
          <w:rPr>
            <w:rStyle w:val="af"/>
            <w:rFonts w:ascii="Times New Roman" w:hAnsi="Times New Roman"/>
            <w:color w:val="auto"/>
            <w:sz w:val="28"/>
            <w:szCs w:val="28"/>
            <w:u w:val="none"/>
          </w:rPr>
          <w:t>krur.ru</w:t>
        </w:r>
        <w:proofErr w:type="spellEnd"/>
      </w:hyperlink>
      <w:r w:rsidRPr="00566993">
        <w:rPr>
          <w:rStyle w:val="af"/>
          <w:rFonts w:ascii="Times New Roman" w:hAnsi="Times New Roman"/>
          <w:color w:val="auto"/>
          <w:sz w:val="28"/>
          <w:szCs w:val="28"/>
          <w:u w:val="none"/>
        </w:rPr>
        <w:t>)</w:t>
      </w:r>
      <w:r w:rsidR="00841B2D" w:rsidRPr="00566993">
        <w:rPr>
          <w:rFonts w:ascii="Times New Roman" w:hAnsi="Times New Roman"/>
          <w:b/>
          <w:sz w:val="28"/>
          <w:szCs w:val="28"/>
        </w:rPr>
        <w:t>.</w:t>
      </w:r>
    </w:p>
    <w:p w:rsidR="00A879F2" w:rsidRPr="00566993" w:rsidRDefault="00A879F2" w:rsidP="00A879F2">
      <w:pPr>
        <w:pStyle w:val="af1"/>
        <w:numPr>
          <w:ilvl w:val="0"/>
          <w:numId w:val="10"/>
        </w:numPr>
        <w:tabs>
          <w:tab w:val="left" w:pos="993"/>
        </w:tabs>
        <w:suppressAutoHyphens w:val="0"/>
        <w:autoSpaceDN/>
        <w:ind w:left="0" w:firstLine="709"/>
        <w:jc w:val="both"/>
        <w:textAlignment w:val="auto"/>
        <w:rPr>
          <w:rFonts w:ascii="Times New Roman" w:hAnsi="Times New Roman"/>
          <w:sz w:val="28"/>
          <w:szCs w:val="28"/>
        </w:rPr>
      </w:pPr>
      <w:r w:rsidRPr="00566993">
        <w:rPr>
          <w:rFonts w:ascii="Times New Roman" w:hAnsi="Times New Roman"/>
          <w:sz w:val="28"/>
          <w:szCs w:val="28"/>
        </w:rPr>
        <w:t xml:space="preserve">Контроль исполнения настоящего решения возложить на постоянную комиссию по законодательству и местному самоуправлению (Ю.А. </w:t>
      </w:r>
      <w:proofErr w:type="spellStart"/>
      <w:r w:rsidRPr="00566993">
        <w:rPr>
          <w:rFonts w:ascii="Times New Roman" w:hAnsi="Times New Roman"/>
          <w:sz w:val="28"/>
          <w:szCs w:val="28"/>
        </w:rPr>
        <w:t>Мурзаев</w:t>
      </w:r>
      <w:proofErr w:type="spellEnd"/>
      <w:r w:rsidRPr="00566993">
        <w:rPr>
          <w:rFonts w:ascii="Times New Roman" w:hAnsi="Times New Roman"/>
          <w:sz w:val="28"/>
          <w:szCs w:val="28"/>
        </w:rPr>
        <w:t>).</w:t>
      </w:r>
    </w:p>
    <w:p w:rsidR="00A879F2" w:rsidRPr="00B21919" w:rsidRDefault="00A879F2" w:rsidP="00A879F2">
      <w:pPr>
        <w:pStyle w:val="aa"/>
        <w:tabs>
          <w:tab w:val="left" w:pos="1134"/>
        </w:tabs>
        <w:spacing w:after="0"/>
        <w:ind w:left="0"/>
        <w:jc w:val="both"/>
        <w:rPr>
          <w:rFonts w:ascii="Times New Roman" w:hAnsi="Times New Roman"/>
          <w:sz w:val="26"/>
          <w:szCs w:val="26"/>
        </w:rPr>
      </w:pPr>
    </w:p>
    <w:p w:rsidR="009375A3" w:rsidRPr="00B21919" w:rsidRDefault="009375A3" w:rsidP="009375A3">
      <w:pPr>
        <w:pStyle w:val="aa"/>
        <w:tabs>
          <w:tab w:val="left" w:pos="1134"/>
        </w:tabs>
        <w:spacing w:after="0"/>
        <w:ind w:left="0"/>
        <w:jc w:val="both"/>
        <w:rPr>
          <w:rFonts w:ascii="Times New Roman" w:hAnsi="Times New Roman"/>
          <w:color w:val="000000" w:themeColor="text1"/>
          <w:sz w:val="26"/>
          <w:szCs w:val="26"/>
        </w:rPr>
      </w:pPr>
    </w:p>
    <w:bookmarkEnd w:id="0"/>
    <w:p w:rsidR="009375A3" w:rsidRPr="00566993" w:rsidRDefault="009375A3" w:rsidP="009375A3">
      <w:pPr>
        <w:jc w:val="both"/>
        <w:rPr>
          <w:rFonts w:ascii="Times New Roman" w:hAnsi="Times New Roman" w:cs="Times New Roman"/>
          <w:b/>
          <w:color w:val="000000" w:themeColor="text1"/>
          <w:sz w:val="28"/>
          <w:szCs w:val="28"/>
          <w:lang w:val="ru-RU"/>
        </w:rPr>
      </w:pPr>
      <w:r w:rsidRPr="00566993">
        <w:rPr>
          <w:rFonts w:ascii="Times New Roman" w:hAnsi="Times New Roman" w:cs="Times New Roman"/>
          <w:b/>
          <w:color w:val="000000" w:themeColor="text1"/>
          <w:sz w:val="28"/>
          <w:szCs w:val="28"/>
          <w:lang w:val="ru-RU"/>
        </w:rPr>
        <w:t>Председатель Думы</w:t>
      </w:r>
    </w:p>
    <w:p w:rsidR="009375A3" w:rsidRPr="00566993" w:rsidRDefault="009375A3" w:rsidP="009375A3">
      <w:pPr>
        <w:jc w:val="both"/>
        <w:rPr>
          <w:rFonts w:ascii="Times New Roman" w:hAnsi="Times New Roman" w:cs="Times New Roman"/>
          <w:b/>
          <w:color w:val="000000" w:themeColor="text1"/>
          <w:sz w:val="28"/>
          <w:szCs w:val="28"/>
          <w:lang w:val="ru-RU"/>
        </w:rPr>
      </w:pPr>
      <w:r w:rsidRPr="00566993">
        <w:rPr>
          <w:rFonts w:ascii="Times New Roman" w:hAnsi="Times New Roman" w:cs="Times New Roman"/>
          <w:b/>
          <w:color w:val="000000" w:themeColor="text1"/>
          <w:sz w:val="28"/>
          <w:szCs w:val="28"/>
          <w:lang w:val="ru-RU"/>
        </w:rPr>
        <w:t>городского округа Красноуральск</w:t>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t xml:space="preserve">  А.В. Медведев</w:t>
      </w:r>
    </w:p>
    <w:p w:rsidR="009375A3" w:rsidRDefault="009375A3" w:rsidP="009375A3">
      <w:pPr>
        <w:rPr>
          <w:rFonts w:ascii="Times New Roman" w:hAnsi="Times New Roman" w:cs="Times New Roman"/>
          <w:b/>
          <w:color w:val="000000" w:themeColor="text1"/>
          <w:sz w:val="28"/>
          <w:szCs w:val="28"/>
          <w:lang w:val="ru-RU"/>
        </w:rPr>
      </w:pPr>
    </w:p>
    <w:p w:rsidR="00566993" w:rsidRPr="00566993" w:rsidRDefault="00566993" w:rsidP="009375A3">
      <w:pPr>
        <w:rPr>
          <w:rFonts w:ascii="Times New Roman" w:hAnsi="Times New Roman" w:cs="Times New Roman"/>
          <w:b/>
          <w:color w:val="000000" w:themeColor="text1"/>
          <w:sz w:val="28"/>
          <w:szCs w:val="28"/>
          <w:lang w:val="ru-RU"/>
        </w:rPr>
      </w:pPr>
    </w:p>
    <w:p w:rsidR="009375A3" w:rsidRPr="00566993" w:rsidRDefault="009375A3" w:rsidP="009375A3">
      <w:pPr>
        <w:rPr>
          <w:rFonts w:ascii="Times New Roman" w:hAnsi="Times New Roman" w:cs="Times New Roman"/>
          <w:b/>
          <w:color w:val="000000" w:themeColor="text1"/>
          <w:sz w:val="28"/>
          <w:szCs w:val="28"/>
          <w:lang w:val="ru-RU"/>
        </w:rPr>
      </w:pPr>
      <w:r w:rsidRPr="00566993">
        <w:rPr>
          <w:rFonts w:ascii="Times New Roman" w:hAnsi="Times New Roman" w:cs="Times New Roman"/>
          <w:b/>
          <w:color w:val="000000" w:themeColor="text1"/>
          <w:sz w:val="28"/>
          <w:szCs w:val="28"/>
          <w:lang w:val="ru-RU"/>
        </w:rPr>
        <w:t>Глава</w:t>
      </w:r>
    </w:p>
    <w:p w:rsidR="00293B96" w:rsidRPr="00566993" w:rsidRDefault="009375A3" w:rsidP="00293B96">
      <w:pPr>
        <w:widowControl w:val="0"/>
        <w:autoSpaceDE w:val="0"/>
        <w:rPr>
          <w:rFonts w:ascii="Times New Roman" w:hAnsi="Times New Roman" w:cs="Times New Roman"/>
          <w:b/>
          <w:color w:val="000000" w:themeColor="text1"/>
          <w:sz w:val="28"/>
          <w:szCs w:val="28"/>
          <w:lang w:val="ru-RU"/>
        </w:rPr>
        <w:sectPr w:rsidR="00293B96" w:rsidRPr="00566993" w:rsidSect="006B4D4A">
          <w:headerReference w:type="default" r:id="rId10"/>
          <w:headerReference w:type="first" r:id="rId11"/>
          <w:pgSz w:w="12240" w:h="15840"/>
          <w:pgMar w:top="1134" w:right="567" w:bottom="1134" w:left="1418" w:header="720" w:footer="720" w:gutter="0"/>
          <w:pgNumType w:start="3"/>
          <w:cols w:space="720"/>
          <w:titlePg/>
        </w:sectPr>
      </w:pPr>
      <w:r w:rsidRPr="00566993">
        <w:rPr>
          <w:rFonts w:ascii="Times New Roman" w:hAnsi="Times New Roman" w:cs="Times New Roman"/>
          <w:b/>
          <w:color w:val="000000" w:themeColor="text1"/>
          <w:sz w:val="28"/>
          <w:szCs w:val="28"/>
          <w:lang w:val="ru-RU"/>
        </w:rPr>
        <w:t>городского округа Красноуральск</w:t>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r>
      <w:r w:rsidRPr="00566993">
        <w:rPr>
          <w:rFonts w:ascii="Times New Roman" w:hAnsi="Times New Roman" w:cs="Times New Roman"/>
          <w:b/>
          <w:color w:val="000000" w:themeColor="text1"/>
          <w:sz w:val="28"/>
          <w:szCs w:val="28"/>
          <w:lang w:val="ru-RU"/>
        </w:rPr>
        <w:tab/>
        <w:t xml:space="preserve">  Д.Н. Кузьминых</w:t>
      </w:r>
    </w:p>
    <w:p w:rsidR="00A879F2" w:rsidRPr="00B21919" w:rsidRDefault="00A879F2" w:rsidP="00E0011B">
      <w:pPr>
        <w:widowControl w:val="0"/>
        <w:tabs>
          <w:tab w:val="left" w:pos="6096"/>
        </w:tabs>
        <w:autoSpaceDE w:val="0"/>
        <w:ind w:firstLine="6237"/>
        <w:rPr>
          <w:rFonts w:ascii="Times New Roman" w:hAnsi="Times New Roman" w:cs="Times New Roman"/>
          <w:sz w:val="26"/>
          <w:szCs w:val="26"/>
          <w:lang w:val="ru-RU"/>
        </w:rPr>
      </w:pPr>
      <w:r w:rsidRPr="00B21919">
        <w:rPr>
          <w:rFonts w:ascii="Times New Roman" w:hAnsi="Times New Roman" w:cs="Times New Roman"/>
          <w:sz w:val="26"/>
          <w:szCs w:val="26"/>
          <w:lang w:val="ru-RU"/>
        </w:rPr>
        <w:lastRenderedPageBreak/>
        <w:t>Приложение 1</w:t>
      </w:r>
    </w:p>
    <w:p w:rsidR="00A879F2" w:rsidRPr="00B21919" w:rsidRDefault="00A879F2" w:rsidP="00E0011B">
      <w:pPr>
        <w:pStyle w:val="Standard"/>
        <w:tabs>
          <w:tab w:val="left" w:pos="6096"/>
        </w:tabs>
        <w:ind w:left="6237"/>
        <w:rPr>
          <w:rFonts w:ascii="Times New Roman" w:hAnsi="Times New Roman" w:cs="Times New Roman"/>
          <w:sz w:val="26"/>
          <w:szCs w:val="26"/>
          <w:lang w:val="ru-RU"/>
        </w:rPr>
      </w:pPr>
      <w:r w:rsidRPr="00B21919">
        <w:rPr>
          <w:rFonts w:ascii="Times New Roman" w:hAnsi="Times New Roman" w:cs="Times New Roman"/>
          <w:sz w:val="26"/>
          <w:szCs w:val="26"/>
          <w:lang w:val="ru-RU"/>
        </w:rPr>
        <w:t>Утвержден</w:t>
      </w:r>
      <w:r w:rsidR="00AB2171">
        <w:rPr>
          <w:rFonts w:ascii="Times New Roman" w:hAnsi="Times New Roman" w:cs="Times New Roman"/>
          <w:sz w:val="26"/>
          <w:szCs w:val="26"/>
          <w:lang w:val="ru-RU"/>
        </w:rPr>
        <w:t>о</w:t>
      </w:r>
    </w:p>
    <w:p w:rsidR="00A879F2" w:rsidRPr="00B21919" w:rsidRDefault="00A879F2" w:rsidP="00E0011B">
      <w:pPr>
        <w:pStyle w:val="Standard"/>
        <w:tabs>
          <w:tab w:val="left" w:pos="6096"/>
        </w:tabs>
        <w:ind w:left="6237"/>
        <w:rPr>
          <w:rFonts w:ascii="Times New Roman" w:hAnsi="Times New Roman" w:cs="Times New Roman"/>
          <w:sz w:val="26"/>
          <w:szCs w:val="26"/>
          <w:lang w:val="ru-RU"/>
        </w:rPr>
      </w:pPr>
      <w:r w:rsidRPr="00B21919">
        <w:rPr>
          <w:rFonts w:ascii="Times New Roman" w:hAnsi="Times New Roman" w:cs="Times New Roman"/>
          <w:sz w:val="26"/>
          <w:szCs w:val="26"/>
          <w:lang w:val="ru-RU"/>
        </w:rPr>
        <w:t>решением Думы</w:t>
      </w:r>
    </w:p>
    <w:p w:rsidR="00A879F2" w:rsidRPr="00B21919" w:rsidRDefault="00A879F2" w:rsidP="00E0011B">
      <w:pPr>
        <w:pStyle w:val="Standard"/>
        <w:tabs>
          <w:tab w:val="left" w:pos="6096"/>
        </w:tabs>
        <w:ind w:left="6237"/>
        <w:rPr>
          <w:rFonts w:ascii="Times New Roman" w:hAnsi="Times New Roman" w:cs="Times New Roman"/>
          <w:color w:val="000000"/>
          <w:sz w:val="26"/>
          <w:szCs w:val="26"/>
          <w:lang w:val="ru-RU"/>
        </w:rPr>
      </w:pPr>
      <w:r w:rsidRPr="00B21919">
        <w:rPr>
          <w:rFonts w:ascii="Times New Roman" w:hAnsi="Times New Roman" w:cs="Times New Roman"/>
          <w:color w:val="000000"/>
          <w:sz w:val="26"/>
          <w:szCs w:val="26"/>
          <w:lang w:val="ru-RU"/>
        </w:rPr>
        <w:t>городского округа Красноуральск</w:t>
      </w:r>
    </w:p>
    <w:p w:rsidR="004E3074" w:rsidRPr="00B21919" w:rsidRDefault="004E3074" w:rsidP="004E3074">
      <w:pPr>
        <w:pStyle w:val="Standard"/>
        <w:ind w:left="5670"/>
        <w:rPr>
          <w:rFonts w:ascii="Times New Roman" w:hAnsi="Times New Roman" w:cs="Times New Roman"/>
          <w:sz w:val="26"/>
          <w:szCs w:val="26"/>
          <w:lang w:val="ru-RU"/>
        </w:rPr>
      </w:pPr>
      <w:r w:rsidRPr="00B21919">
        <w:rPr>
          <w:rFonts w:ascii="Times New Roman" w:hAnsi="Times New Roman" w:cs="Times New Roman"/>
          <w:sz w:val="26"/>
          <w:szCs w:val="26"/>
          <w:lang w:val="ru-RU"/>
        </w:rPr>
        <w:t>от</w:t>
      </w:r>
      <w:r>
        <w:rPr>
          <w:rFonts w:ascii="Times New Roman" w:hAnsi="Times New Roman" w:cs="Times New Roman"/>
          <w:sz w:val="26"/>
          <w:szCs w:val="26"/>
          <w:lang w:val="ru-RU"/>
        </w:rPr>
        <w:t xml:space="preserve">  09 сентября</w:t>
      </w:r>
      <w:r w:rsidRPr="00B21919">
        <w:rPr>
          <w:rFonts w:ascii="Times New Roman" w:hAnsi="Times New Roman" w:cs="Times New Roman"/>
          <w:sz w:val="26"/>
          <w:szCs w:val="26"/>
          <w:lang w:val="ru-RU"/>
        </w:rPr>
        <w:t xml:space="preserve"> 2021 </w:t>
      </w:r>
      <w:r>
        <w:rPr>
          <w:rFonts w:ascii="Times New Roman" w:hAnsi="Times New Roman" w:cs="Times New Roman"/>
          <w:sz w:val="26"/>
          <w:szCs w:val="26"/>
          <w:lang w:val="ru-RU"/>
        </w:rPr>
        <w:t xml:space="preserve">года  </w:t>
      </w:r>
      <w:r w:rsidRPr="00B21919">
        <w:rPr>
          <w:rFonts w:ascii="Times New Roman" w:hAnsi="Times New Roman" w:cs="Times New Roman"/>
          <w:sz w:val="26"/>
          <w:szCs w:val="26"/>
          <w:lang w:val="ru-RU"/>
        </w:rPr>
        <w:t xml:space="preserve">№ </w:t>
      </w:r>
      <w:r>
        <w:rPr>
          <w:rFonts w:ascii="Times New Roman" w:hAnsi="Times New Roman" w:cs="Times New Roman"/>
          <w:sz w:val="26"/>
          <w:szCs w:val="26"/>
          <w:lang w:val="ru-RU"/>
        </w:rPr>
        <w:t>318</w:t>
      </w:r>
    </w:p>
    <w:p w:rsidR="009375A3" w:rsidRPr="00B21919" w:rsidRDefault="009375A3" w:rsidP="009375A3">
      <w:pPr>
        <w:widowControl w:val="0"/>
        <w:autoSpaceDE w:val="0"/>
        <w:adjustRightInd w:val="0"/>
        <w:jc w:val="right"/>
        <w:rPr>
          <w:rFonts w:ascii="Times New Roman" w:hAnsi="Times New Roman" w:cs="Times New Roman"/>
          <w:color w:val="000000" w:themeColor="text1"/>
          <w:sz w:val="26"/>
          <w:szCs w:val="26"/>
          <w:lang w:val="ru-RU"/>
        </w:rPr>
      </w:pPr>
    </w:p>
    <w:p w:rsidR="009375A3" w:rsidRPr="00B21919" w:rsidRDefault="009375A3" w:rsidP="009375A3">
      <w:pPr>
        <w:widowControl w:val="0"/>
        <w:autoSpaceDE w:val="0"/>
        <w:adjustRightInd w:val="0"/>
        <w:jc w:val="right"/>
        <w:rPr>
          <w:rFonts w:ascii="Times New Roman" w:hAnsi="Times New Roman" w:cs="Times New Roman"/>
          <w:color w:val="000000" w:themeColor="text1"/>
          <w:sz w:val="26"/>
          <w:szCs w:val="26"/>
          <w:lang w:val="ru-RU"/>
        </w:rPr>
      </w:pPr>
    </w:p>
    <w:p w:rsidR="00186FDD" w:rsidRPr="00E0011B" w:rsidRDefault="00C85805">
      <w:pPr>
        <w:pStyle w:val="11"/>
        <w:spacing w:after="0" w:line="240" w:lineRule="auto"/>
        <w:jc w:val="center"/>
        <w:rPr>
          <w:rFonts w:ascii="Times New Roman" w:hAnsi="Times New Roman"/>
          <w:color w:val="000000" w:themeColor="text1"/>
          <w:sz w:val="28"/>
          <w:szCs w:val="28"/>
        </w:rPr>
      </w:pPr>
      <w:r w:rsidRPr="00E0011B">
        <w:rPr>
          <w:rFonts w:ascii="Times New Roman" w:hAnsi="Times New Roman"/>
          <w:b/>
          <w:color w:val="000000" w:themeColor="text1"/>
          <w:sz w:val="28"/>
          <w:szCs w:val="28"/>
        </w:rPr>
        <w:t>ПОЛОЖЕНИЕ</w:t>
      </w:r>
    </w:p>
    <w:p w:rsidR="00186FDD" w:rsidRPr="00E0011B" w:rsidRDefault="00C85805">
      <w:pPr>
        <w:pStyle w:val="11"/>
        <w:spacing w:after="0" w:line="240" w:lineRule="auto"/>
        <w:jc w:val="center"/>
        <w:rPr>
          <w:rFonts w:ascii="Times New Roman" w:hAnsi="Times New Roman"/>
          <w:color w:val="000000" w:themeColor="text1"/>
          <w:sz w:val="28"/>
          <w:szCs w:val="28"/>
        </w:rPr>
      </w:pPr>
      <w:r w:rsidRPr="00E0011B">
        <w:rPr>
          <w:rFonts w:ascii="Times New Roman" w:hAnsi="Times New Roman"/>
          <w:b/>
          <w:color w:val="000000" w:themeColor="text1"/>
          <w:sz w:val="28"/>
          <w:szCs w:val="28"/>
        </w:rPr>
        <w:t>о муниципальном жилищном контроле</w:t>
      </w:r>
    </w:p>
    <w:p w:rsidR="00186FDD" w:rsidRPr="00B21919" w:rsidRDefault="00C85805">
      <w:pPr>
        <w:pStyle w:val="11"/>
        <w:spacing w:after="0" w:line="240" w:lineRule="auto"/>
        <w:jc w:val="center"/>
        <w:rPr>
          <w:rFonts w:ascii="Times New Roman" w:hAnsi="Times New Roman"/>
          <w:color w:val="000000" w:themeColor="text1"/>
          <w:sz w:val="26"/>
          <w:szCs w:val="26"/>
        </w:rPr>
      </w:pPr>
      <w:r w:rsidRPr="00E0011B">
        <w:rPr>
          <w:rFonts w:ascii="Times New Roman" w:hAnsi="Times New Roman"/>
          <w:b/>
          <w:color w:val="000000" w:themeColor="text1"/>
          <w:sz w:val="28"/>
          <w:szCs w:val="28"/>
        </w:rPr>
        <w:t>на территории городского округа Красноуральск</w:t>
      </w:r>
    </w:p>
    <w:p w:rsidR="00186FDD" w:rsidRPr="00B21919" w:rsidRDefault="00186FDD">
      <w:pPr>
        <w:pStyle w:val="11"/>
        <w:spacing w:line="240" w:lineRule="auto"/>
        <w:jc w:val="center"/>
        <w:rPr>
          <w:rFonts w:ascii="Times New Roman" w:hAnsi="Times New Roman"/>
          <w:color w:val="000000" w:themeColor="text1"/>
          <w:sz w:val="26"/>
          <w:szCs w:val="26"/>
        </w:rPr>
      </w:pPr>
    </w:p>
    <w:p w:rsidR="009375A3" w:rsidRPr="00B21919" w:rsidRDefault="002248AA" w:rsidP="00061D1D">
      <w:pPr>
        <w:widowControl w:val="0"/>
        <w:autoSpaceDE w:val="0"/>
        <w:jc w:val="center"/>
        <w:rPr>
          <w:rFonts w:ascii="Times New Roman" w:hAnsi="Times New Roman" w:cs="Times New Roman"/>
          <w:color w:val="000000" w:themeColor="text1"/>
          <w:sz w:val="26"/>
          <w:szCs w:val="26"/>
          <w:lang w:val="ru-RU"/>
        </w:rPr>
      </w:pPr>
      <w:r>
        <w:rPr>
          <w:rFonts w:ascii="Times New Roman" w:hAnsi="Times New Roman" w:cs="Times New Roman"/>
          <w:b/>
          <w:color w:val="000000" w:themeColor="text1"/>
          <w:sz w:val="26"/>
          <w:szCs w:val="26"/>
          <w:lang w:val="ru-RU"/>
        </w:rPr>
        <w:t xml:space="preserve">Раздел </w:t>
      </w:r>
      <w:r>
        <w:rPr>
          <w:rFonts w:ascii="Times New Roman" w:hAnsi="Times New Roman" w:cs="Times New Roman"/>
          <w:b/>
          <w:color w:val="000000" w:themeColor="text1"/>
          <w:sz w:val="26"/>
          <w:szCs w:val="26"/>
        </w:rPr>
        <w:t>I</w:t>
      </w:r>
      <w:r w:rsidR="009375A3" w:rsidRPr="00B21919">
        <w:rPr>
          <w:rFonts w:ascii="Times New Roman" w:hAnsi="Times New Roman" w:cs="Times New Roman"/>
          <w:b/>
          <w:color w:val="000000" w:themeColor="text1"/>
          <w:sz w:val="26"/>
          <w:szCs w:val="26"/>
          <w:lang w:val="ru-RU"/>
        </w:rPr>
        <w:t>. Общие положения</w:t>
      </w:r>
    </w:p>
    <w:p w:rsidR="009375A3" w:rsidRPr="00B21919" w:rsidRDefault="009375A3" w:rsidP="009375A3">
      <w:pPr>
        <w:widowControl w:val="0"/>
        <w:autoSpaceDE w:val="0"/>
        <w:ind w:firstLine="709"/>
        <w:jc w:val="both"/>
        <w:rPr>
          <w:rFonts w:ascii="Times New Roman" w:hAnsi="Times New Roman" w:cs="Times New Roman"/>
          <w:color w:val="000000" w:themeColor="text1"/>
          <w:sz w:val="26"/>
          <w:szCs w:val="26"/>
          <w:lang w:val="ru-RU"/>
        </w:rPr>
      </w:pP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1. Положение об осуществлении муниципального жилищного контроля на территории городского округа Красноуральск (далее – Положение) устанавливает порядок организации и осуществления муниципального жилищного контроля на территории городского округа Красноуральск.</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2. </w:t>
      </w:r>
      <w:proofErr w:type="gramStart"/>
      <w:r w:rsidRPr="00B21919">
        <w:rPr>
          <w:rFonts w:ascii="Times New Roman" w:hAnsi="Times New Roman"/>
          <w:color w:val="000000" w:themeColor="text1"/>
          <w:sz w:val="26"/>
          <w:szCs w:val="26"/>
        </w:rPr>
        <w:t>Муниципальный жилищный контроль - это деятельность,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w:t>
      </w:r>
      <w:proofErr w:type="gramEnd"/>
      <w:r w:rsidRPr="00B21919">
        <w:rPr>
          <w:rFonts w:ascii="Times New Roman" w:hAnsi="Times New Roman"/>
          <w:color w:val="000000" w:themeColor="text1"/>
          <w:sz w:val="26"/>
          <w:szCs w:val="26"/>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F7B29" w:rsidRPr="00B21919" w:rsidRDefault="001F7B29" w:rsidP="001F7B29">
      <w:pPr>
        <w:pStyle w:val="pt-000002"/>
        <w:spacing w:before="0" w:after="0"/>
        <w:ind w:firstLine="709"/>
        <w:jc w:val="both"/>
        <w:rPr>
          <w:sz w:val="26"/>
          <w:szCs w:val="26"/>
        </w:rPr>
      </w:pPr>
      <w:r w:rsidRPr="00B21919">
        <w:rPr>
          <w:rStyle w:val="pt-a0-000004"/>
          <w:sz w:val="26"/>
          <w:szCs w:val="26"/>
        </w:rPr>
        <w:t xml:space="preserve">Перечень обязательных требований, проверка которых осуществляется при проведении муниципального жилищного контроля, размещается </w:t>
      </w:r>
      <w:r w:rsidRPr="00B21919">
        <w:rPr>
          <w:sz w:val="26"/>
          <w:szCs w:val="26"/>
        </w:rPr>
        <w:t xml:space="preserve">на официальном сайте органов местного самоуправления городского округа Красноуральск в сети «Интернет» </w:t>
      </w:r>
      <w:r w:rsidR="00C528B6">
        <w:rPr>
          <w:sz w:val="26"/>
          <w:szCs w:val="26"/>
        </w:rPr>
        <w:t>(</w:t>
      </w:r>
      <w:r w:rsidRPr="00B21919">
        <w:rPr>
          <w:sz w:val="26"/>
          <w:szCs w:val="26"/>
        </w:rPr>
        <w:t>http://</w:t>
      </w:r>
      <w:proofErr w:type="spellStart"/>
      <w:r w:rsidRPr="00B21919">
        <w:rPr>
          <w:sz w:val="26"/>
          <w:szCs w:val="26"/>
          <w:lang w:val="en-US"/>
        </w:rPr>
        <w:t>krur</w:t>
      </w:r>
      <w:proofErr w:type="spellEnd"/>
      <w:r w:rsidRPr="00B21919">
        <w:rPr>
          <w:sz w:val="26"/>
          <w:szCs w:val="26"/>
        </w:rPr>
        <w:t>.</w:t>
      </w:r>
      <w:proofErr w:type="spellStart"/>
      <w:r w:rsidRPr="00B21919">
        <w:rPr>
          <w:sz w:val="26"/>
          <w:szCs w:val="26"/>
          <w:lang w:val="en-US"/>
        </w:rPr>
        <w:t>midural</w:t>
      </w:r>
      <w:proofErr w:type="spellEnd"/>
      <w:r w:rsidRPr="00B21919">
        <w:rPr>
          <w:sz w:val="26"/>
          <w:szCs w:val="26"/>
        </w:rPr>
        <w:t>.</w:t>
      </w:r>
      <w:proofErr w:type="spellStart"/>
      <w:r w:rsidRPr="00B21919">
        <w:rPr>
          <w:sz w:val="26"/>
          <w:szCs w:val="26"/>
        </w:rPr>
        <w:t>ru</w:t>
      </w:r>
      <w:proofErr w:type="spellEnd"/>
      <w:r w:rsidR="00C528B6">
        <w:rPr>
          <w:sz w:val="26"/>
          <w:szCs w:val="26"/>
        </w:rPr>
        <w:t>)</w:t>
      </w:r>
      <w:r w:rsidRPr="00B21919">
        <w:rPr>
          <w:rStyle w:val="pt-a0-000004"/>
          <w:sz w:val="26"/>
          <w:szCs w:val="26"/>
        </w:rPr>
        <w:t>.</w:t>
      </w:r>
    </w:p>
    <w:p w:rsidR="00186FDD" w:rsidRPr="00B21919" w:rsidRDefault="00C85805">
      <w:pPr>
        <w:pStyle w:val="11"/>
        <w:spacing w:after="0" w:line="240" w:lineRule="auto"/>
        <w:ind w:firstLine="708"/>
        <w:jc w:val="both"/>
        <w:rPr>
          <w:rStyle w:val="1"/>
          <w:rFonts w:ascii="Times New Roman" w:hAnsi="Times New Roman"/>
          <w:color w:val="000000" w:themeColor="text1"/>
          <w:sz w:val="26"/>
          <w:szCs w:val="26"/>
        </w:rPr>
      </w:pPr>
      <w:r w:rsidRPr="00B21919">
        <w:rPr>
          <w:rStyle w:val="1"/>
          <w:rFonts w:ascii="Times New Roman" w:hAnsi="Times New Roman"/>
          <w:color w:val="000000" w:themeColor="text1"/>
          <w:sz w:val="26"/>
          <w:szCs w:val="26"/>
        </w:rPr>
        <w:t xml:space="preserve">3. </w:t>
      </w:r>
      <w:r w:rsidR="009375A3" w:rsidRPr="00B21919">
        <w:rPr>
          <w:rStyle w:val="1"/>
          <w:rFonts w:ascii="Times New Roman" w:hAnsi="Times New Roman"/>
          <w:color w:val="000000" w:themeColor="text1"/>
          <w:sz w:val="26"/>
          <w:szCs w:val="26"/>
        </w:rPr>
        <w:t>Муниципальный жилищный контроль</w:t>
      </w:r>
      <w:r w:rsidR="00853335">
        <w:rPr>
          <w:rStyle w:val="1"/>
          <w:rFonts w:ascii="Times New Roman" w:hAnsi="Times New Roman"/>
          <w:color w:val="000000" w:themeColor="text1"/>
          <w:sz w:val="26"/>
          <w:szCs w:val="26"/>
        </w:rPr>
        <w:t xml:space="preserve"> </w:t>
      </w:r>
      <w:r w:rsidRPr="00B21919">
        <w:rPr>
          <w:rStyle w:val="1"/>
          <w:rFonts w:ascii="Times New Roman" w:eastAsia="Times New Roman" w:hAnsi="Times New Roman"/>
          <w:color w:val="000000" w:themeColor="text1"/>
          <w:sz w:val="26"/>
          <w:szCs w:val="26"/>
          <w:lang w:eastAsia="ru-RU"/>
        </w:rPr>
        <w:t xml:space="preserve">на территории городского округа Красноуральск осуществляет администрация городского округа Красноуральск </w:t>
      </w:r>
      <w:r w:rsidRPr="00B21919">
        <w:rPr>
          <w:rStyle w:val="1"/>
          <w:rFonts w:ascii="Times New Roman" w:hAnsi="Times New Roman"/>
          <w:color w:val="000000" w:themeColor="text1"/>
          <w:sz w:val="26"/>
          <w:szCs w:val="26"/>
        </w:rPr>
        <w:t>(далее – орган муниципального жилищного контроля).</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Style w:val="1"/>
          <w:rFonts w:ascii="Times New Roman" w:hAnsi="Times New Roman"/>
          <w:color w:val="000000" w:themeColor="text1"/>
          <w:sz w:val="26"/>
          <w:szCs w:val="26"/>
        </w:rPr>
        <w:t>Муниципальный жилищный контроль осуществляют должностные лица администрации городского округа Красноуральск, в должностные обязанности которых в соответствии с должностной инструкцией, входит осуществление муниципального жилищного контроля, в том числе проведение профилактических и контрольных мероприятий (далее – и</w:t>
      </w:r>
      <w:r w:rsidRPr="00B21919">
        <w:rPr>
          <w:rStyle w:val="1"/>
          <w:rFonts w:ascii="Times New Roman" w:eastAsia="Times New Roman" w:hAnsi="Times New Roman"/>
          <w:color w:val="000000" w:themeColor="text1"/>
          <w:sz w:val="26"/>
          <w:szCs w:val="26"/>
          <w:lang w:eastAsia="ru-RU"/>
        </w:rPr>
        <w:t>нспектор по муниципальному жилищному контролю</w:t>
      </w:r>
      <w:r w:rsidRPr="00B21919">
        <w:rPr>
          <w:rStyle w:val="1"/>
          <w:rFonts w:ascii="Times New Roman" w:hAnsi="Times New Roman"/>
          <w:color w:val="000000" w:themeColor="text1"/>
          <w:sz w:val="26"/>
          <w:szCs w:val="26"/>
        </w:rPr>
        <w:t>).</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w:t>
      </w:r>
      <w:r w:rsidRPr="00B21919">
        <w:rPr>
          <w:rFonts w:ascii="Times New Roman" w:hAnsi="Times New Roman"/>
          <w:color w:val="000000" w:themeColor="text1"/>
          <w:sz w:val="26"/>
          <w:szCs w:val="26"/>
        </w:rPr>
        <w:lastRenderedPageBreak/>
        <w:t>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proofErr w:type="gramStart"/>
      <w:r w:rsidRPr="00B21919">
        <w:rPr>
          <w:rFonts w:ascii="Times New Roman" w:hAnsi="Times New Roman"/>
          <w:color w:val="000000" w:themeColor="text1"/>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2) требований к формированию фондов капитального ремонта;</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9) требований к порядку размещения </w:t>
      </w:r>
      <w:proofErr w:type="spellStart"/>
      <w:r w:rsidRPr="00B21919">
        <w:rPr>
          <w:rFonts w:ascii="Times New Roman" w:hAnsi="Times New Roman"/>
          <w:color w:val="000000" w:themeColor="text1"/>
          <w:sz w:val="26"/>
          <w:szCs w:val="26"/>
        </w:rPr>
        <w:t>ресурсоснабжающими</w:t>
      </w:r>
      <w:proofErr w:type="spellEnd"/>
      <w:r w:rsidRPr="00B21919">
        <w:rPr>
          <w:rFonts w:ascii="Times New Roman" w:hAnsi="Times New Roman"/>
          <w:color w:val="000000" w:themeColor="text1"/>
          <w:sz w:val="26"/>
          <w:szCs w:val="26"/>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10) требований к обеспечению доступности для инвалидов помещений в многоквартирных домах;</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11) требований к предоставлению жилых помещений в наемных домах социального использования.</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12)</w:t>
      </w:r>
      <w:r w:rsidR="00944326" w:rsidRPr="00B21919">
        <w:rPr>
          <w:rFonts w:ascii="Times New Roman" w:hAnsi="Times New Roman"/>
          <w:color w:val="000000" w:themeColor="text1"/>
          <w:sz w:val="26"/>
          <w:szCs w:val="26"/>
        </w:rPr>
        <w:t xml:space="preserve"> требований к</w:t>
      </w:r>
      <w:r w:rsidRPr="00B21919">
        <w:rPr>
          <w:rFonts w:ascii="Times New Roman" w:hAnsi="Times New Roman"/>
          <w:color w:val="000000" w:themeColor="text1"/>
          <w:sz w:val="26"/>
          <w:szCs w:val="26"/>
        </w:rPr>
        <w:t xml:space="preserve"> исполнени</w:t>
      </w:r>
      <w:r w:rsidR="00944326" w:rsidRPr="00B21919">
        <w:rPr>
          <w:rFonts w:ascii="Times New Roman" w:hAnsi="Times New Roman"/>
          <w:color w:val="000000" w:themeColor="text1"/>
          <w:sz w:val="26"/>
          <w:szCs w:val="26"/>
        </w:rPr>
        <w:t>ю</w:t>
      </w:r>
      <w:r w:rsidRPr="00B21919">
        <w:rPr>
          <w:rFonts w:ascii="Times New Roman" w:hAnsi="Times New Roman"/>
          <w:color w:val="000000" w:themeColor="text1"/>
          <w:sz w:val="26"/>
          <w:szCs w:val="26"/>
        </w:rPr>
        <w:t xml:space="preserve"> решений, принятых органом муниципального жилищного контроля по результатам контрольных мероприятий.</w:t>
      </w:r>
    </w:p>
    <w:p w:rsidR="00186FDD" w:rsidRPr="00B21919" w:rsidRDefault="00C85805" w:rsidP="00944326">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 Объект</w:t>
      </w:r>
      <w:r w:rsidR="00944326" w:rsidRPr="00B21919">
        <w:rPr>
          <w:rFonts w:ascii="Times New Roman" w:hAnsi="Times New Roman"/>
          <w:color w:val="000000" w:themeColor="text1"/>
          <w:sz w:val="26"/>
          <w:szCs w:val="26"/>
        </w:rPr>
        <w:t>ами</w:t>
      </w:r>
      <w:r w:rsidRPr="00B21919">
        <w:rPr>
          <w:rFonts w:ascii="Times New Roman" w:hAnsi="Times New Roman"/>
          <w:color w:val="000000" w:themeColor="text1"/>
          <w:sz w:val="26"/>
          <w:szCs w:val="26"/>
        </w:rPr>
        <w:t xml:space="preserve"> муниципального жилищного контроля </w:t>
      </w:r>
      <w:r w:rsidR="00944326" w:rsidRPr="00B21919">
        <w:rPr>
          <w:rFonts w:ascii="Times New Roman" w:hAnsi="Times New Roman"/>
          <w:color w:val="000000" w:themeColor="text1"/>
          <w:sz w:val="26"/>
          <w:szCs w:val="26"/>
        </w:rPr>
        <w:t xml:space="preserve">являются деятельность, действия (бездействие) юридических лиц, индивидуальных предпринимателей и граждан,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установленные жилищным законодательством, законодательством об </w:t>
      </w:r>
      <w:r w:rsidR="00944326" w:rsidRPr="00B21919">
        <w:rPr>
          <w:rFonts w:ascii="Times New Roman" w:hAnsi="Times New Roman"/>
          <w:color w:val="000000" w:themeColor="text1"/>
          <w:sz w:val="26"/>
          <w:szCs w:val="26"/>
        </w:rPr>
        <w:lastRenderedPageBreak/>
        <w:t>энергосбережении и о повышении энергетической эффективности в отношении муниципального жилищного фонда.</w:t>
      </w:r>
    </w:p>
    <w:p w:rsidR="00570C3B" w:rsidRPr="00B21919" w:rsidRDefault="00C85805" w:rsidP="00570C3B">
      <w:pPr>
        <w:autoSpaceDE w:val="0"/>
        <w:autoSpaceDN w:val="0"/>
        <w:adjustRightInd w:val="0"/>
        <w:ind w:firstLine="709"/>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 xml:space="preserve">6. </w:t>
      </w:r>
      <w:r w:rsidR="00570C3B" w:rsidRPr="00B21919">
        <w:rPr>
          <w:rFonts w:ascii="Times New Roman" w:hAnsi="Times New Roman" w:cs="Times New Roman"/>
          <w:color w:val="000000" w:themeColor="text1"/>
          <w:sz w:val="26"/>
          <w:szCs w:val="26"/>
          <w:lang w:val="ru-RU"/>
        </w:rPr>
        <w:t xml:space="preserve">Орган муниципального жилищного контроля осуществляет учет объектов муниципального жилищного контроля. </w:t>
      </w:r>
    </w:p>
    <w:p w:rsidR="00411B2B" w:rsidRPr="00B21919" w:rsidRDefault="00411B2B" w:rsidP="00570C3B">
      <w:pPr>
        <w:autoSpaceDE w:val="0"/>
        <w:autoSpaceDN w:val="0"/>
        <w:adjustRightInd w:val="0"/>
        <w:ind w:firstLine="709"/>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 xml:space="preserve">Учет объектов </w:t>
      </w:r>
      <w:r w:rsidR="00570C3B" w:rsidRPr="00B21919">
        <w:rPr>
          <w:rFonts w:ascii="Times New Roman" w:hAnsi="Times New Roman" w:cs="Times New Roman"/>
          <w:color w:val="000000" w:themeColor="text1"/>
          <w:sz w:val="26"/>
          <w:szCs w:val="26"/>
          <w:lang w:val="ru-RU"/>
        </w:rPr>
        <w:t xml:space="preserve">муниципального жилищного контроля </w:t>
      </w:r>
      <w:r w:rsidRPr="00B21919">
        <w:rPr>
          <w:rFonts w:ascii="Times New Roman" w:hAnsi="Times New Roman" w:cs="Times New Roman"/>
          <w:color w:val="000000" w:themeColor="text1"/>
          <w:sz w:val="26"/>
          <w:szCs w:val="26"/>
          <w:lang w:val="ru-RU"/>
        </w:rPr>
        <w:t>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570C3B" w:rsidRPr="00B21919" w:rsidRDefault="00570C3B" w:rsidP="00570C3B">
      <w:pPr>
        <w:autoSpaceDE w:val="0"/>
        <w:ind w:firstLine="708"/>
        <w:jc w:val="both"/>
        <w:rPr>
          <w:rFonts w:ascii="Times New Roman" w:hAnsi="Times New Roman" w:cs="Times New Roman"/>
          <w:color w:val="000000" w:themeColor="text1"/>
          <w:sz w:val="26"/>
          <w:szCs w:val="26"/>
          <w:lang w:val="ru-RU" w:eastAsia="ru-RU"/>
        </w:rPr>
      </w:pPr>
      <w:r w:rsidRPr="00B21919">
        <w:rPr>
          <w:rFonts w:ascii="Times New Roman" w:hAnsi="Times New Roman" w:cs="Times New Roman"/>
          <w:color w:val="000000" w:themeColor="text1"/>
          <w:sz w:val="26"/>
          <w:szCs w:val="26"/>
          <w:lang w:val="ru-RU"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7. </w:t>
      </w:r>
      <w:proofErr w:type="gramStart"/>
      <w:r w:rsidRPr="00B21919">
        <w:rPr>
          <w:rFonts w:ascii="Times New Roman" w:hAnsi="Times New Roman"/>
          <w:color w:val="000000" w:themeColor="text1"/>
          <w:sz w:val="26"/>
          <w:szCs w:val="26"/>
        </w:rPr>
        <w:t>Лицами, контролируемыми органом муниципального жилищного контроля, являются граждане и организации, действия (бездействи</w:t>
      </w:r>
      <w:r w:rsidR="0056484B" w:rsidRPr="00B21919">
        <w:rPr>
          <w:rFonts w:ascii="Times New Roman" w:hAnsi="Times New Roman"/>
          <w:color w:val="000000" w:themeColor="text1"/>
          <w:sz w:val="26"/>
          <w:szCs w:val="26"/>
        </w:rPr>
        <w:t>е</w:t>
      </w:r>
      <w:r w:rsidRPr="00B21919">
        <w:rPr>
          <w:rFonts w:ascii="Times New Roman" w:hAnsi="Times New Roman"/>
          <w:color w:val="000000" w:themeColor="text1"/>
          <w:sz w:val="26"/>
          <w:szCs w:val="26"/>
        </w:rPr>
        <w:t>)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юридические лица, в том числе </w:t>
      </w:r>
      <w:proofErr w:type="spellStart"/>
      <w:r w:rsidRPr="00B21919">
        <w:rPr>
          <w:rFonts w:ascii="Times New Roman" w:hAnsi="Times New Roman"/>
          <w:color w:val="000000" w:themeColor="text1"/>
          <w:sz w:val="26"/>
          <w:szCs w:val="26"/>
        </w:rPr>
        <w:t>ресурсоснабжающие</w:t>
      </w:r>
      <w:proofErr w:type="spellEnd"/>
      <w:r w:rsidRPr="00B21919">
        <w:rPr>
          <w:rFonts w:ascii="Times New Roman" w:hAnsi="Times New Roman"/>
          <w:color w:val="000000" w:themeColor="text1"/>
          <w:sz w:val="26"/>
          <w:szCs w:val="26"/>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юридические лица, на имя которых открыты специальные счета для формирования фондов капитального ремонта многоквартирных домов;</w:t>
      </w:r>
    </w:p>
    <w:p w:rsidR="00186FDD" w:rsidRPr="00B21919" w:rsidRDefault="00C85805">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граждане, во владении и (или) в пользовании которых находятся помещения муниципального жилищного фонда.</w:t>
      </w:r>
    </w:p>
    <w:p w:rsidR="00186FDD" w:rsidRPr="00B21919" w:rsidRDefault="00C85805">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8. Учет контролируемых лиц обеспечивается органом муниципального жилищного контроля.</w:t>
      </w:r>
    </w:p>
    <w:p w:rsidR="009D14D3" w:rsidRPr="00B21919" w:rsidRDefault="000113D3" w:rsidP="009D14D3">
      <w:pPr>
        <w:widowControl w:val="0"/>
        <w:autoSpaceDE w:val="0"/>
        <w:ind w:firstLine="709"/>
        <w:jc w:val="both"/>
        <w:rPr>
          <w:rFonts w:ascii="Times New Roman" w:eastAsia="Times New Roman" w:hAnsi="Times New Roman" w:cs="Times New Roman"/>
          <w:sz w:val="26"/>
          <w:szCs w:val="26"/>
          <w:lang w:val="ru-RU" w:eastAsia="ru-RU"/>
        </w:rPr>
      </w:pPr>
      <w:r w:rsidRPr="00B21919">
        <w:rPr>
          <w:rFonts w:ascii="Times New Roman" w:hAnsi="Times New Roman" w:cs="Times New Roman"/>
          <w:sz w:val="26"/>
          <w:szCs w:val="26"/>
          <w:lang w:val="ru-RU"/>
        </w:rPr>
        <w:t xml:space="preserve">9. </w:t>
      </w:r>
      <w:r w:rsidR="0056484B" w:rsidRPr="00B21919">
        <w:rPr>
          <w:rFonts w:ascii="Times New Roman" w:eastAsia="Times New Roman" w:hAnsi="Times New Roman" w:cs="Times New Roman"/>
          <w:sz w:val="26"/>
          <w:szCs w:val="26"/>
          <w:lang w:val="ru-RU" w:eastAsia="ru-RU"/>
        </w:rPr>
        <w:t>При осуществлении муниципального жилищного контроля плановые контрольные мероприятия не проводятся.</w:t>
      </w:r>
    </w:p>
    <w:p w:rsidR="000113D3" w:rsidRPr="00B21919" w:rsidRDefault="000113D3">
      <w:pPr>
        <w:pStyle w:val="11"/>
        <w:spacing w:after="0" w:line="240" w:lineRule="auto"/>
        <w:ind w:firstLine="708"/>
        <w:jc w:val="both"/>
        <w:rPr>
          <w:rFonts w:ascii="Times New Roman" w:hAnsi="Times New Roman"/>
          <w:color w:val="000000" w:themeColor="text1"/>
          <w:sz w:val="26"/>
          <w:szCs w:val="26"/>
        </w:rPr>
      </w:pPr>
      <w:r w:rsidRPr="00B21919">
        <w:rPr>
          <w:rFonts w:ascii="Times New Roman" w:hAnsi="Times New Roman"/>
          <w:sz w:val="26"/>
          <w:szCs w:val="26"/>
        </w:rPr>
        <w:t xml:space="preserve">10. Порядок взаимодействия органов государственного </w:t>
      </w:r>
      <w:r w:rsidR="008F479E" w:rsidRPr="00B21919">
        <w:rPr>
          <w:rFonts w:ascii="Times New Roman" w:hAnsi="Times New Roman"/>
          <w:sz w:val="26"/>
          <w:szCs w:val="26"/>
        </w:rPr>
        <w:t>жилищного</w:t>
      </w:r>
      <w:r w:rsidRPr="00B21919">
        <w:rPr>
          <w:rFonts w:ascii="Times New Roman" w:hAnsi="Times New Roman"/>
          <w:sz w:val="26"/>
          <w:szCs w:val="26"/>
        </w:rPr>
        <w:t xml:space="preserve"> надзора с органами, осуществляющими муниципальный </w:t>
      </w:r>
      <w:r w:rsidR="008F479E" w:rsidRPr="00B21919">
        <w:rPr>
          <w:rFonts w:ascii="Times New Roman" w:hAnsi="Times New Roman"/>
          <w:sz w:val="26"/>
          <w:szCs w:val="26"/>
        </w:rPr>
        <w:t>жилищный</w:t>
      </w:r>
      <w:r w:rsidRPr="00B21919">
        <w:rPr>
          <w:rFonts w:ascii="Times New Roman" w:hAnsi="Times New Roman"/>
          <w:sz w:val="26"/>
          <w:szCs w:val="26"/>
        </w:rPr>
        <w:t xml:space="preserve"> контроль, устанавливается Правительством Российской Федерации.</w:t>
      </w:r>
    </w:p>
    <w:p w:rsidR="00186FDD" w:rsidRPr="00B21919" w:rsidRDefault="00186FDD">
      <w:pPr>
        <w:pStyle w:val="11"/>
        <w:spacing w:line="240" w:lineRule="auto"/>
        <w:ind w:firstLine="708"/>
        <w:jc w:val="both"/>
        <w:rPr>
          <w:rFonts w:ascii="Times New Roman" w:hAnsi="Times New Roman"/>
          <w:color w:val="000000" w:themeColor="text1"/>
          <w:sz w:val="26"/>
          <w:szCs w:val="26"/>
        </w:rPr>
      </w:pPr>
    </w:p>
    <w:p w:rsidR="00FC1F8F" w:rsidRPr="00B21919" w:rsidRDefault="002248AA" w:rsidP="00061D1D">
      <w:pPr>
        <w:widowControl w:val="0"/>
        <w:shd w:val="clear" w:color="auto" w:fill="FFFFFF"/>
        <w:autoSpaceDE w:val="0"/>
        <w:jc w:val="center"/>
        <w:rPr>
          <w:rFonts w:ascii="Times New Roman" w:hAnsi="Times New Roman" w:cs="Times New Roman"/>
          <w:sz w:val="26"/>
          <w:szCs w:val="26"/>
          <w:lang w:val="ru-RU"/>
        </w:rPr>
      </w:pPr>
      <w:r>
        <w:rPr>
          <w:rFonts w:ascii="Times New Roman" w:hAnsi="Times New Roman" w:cs="Times New Roman"/>
          <w:b/>
          <w:color w:val="000000" w:themeColor="text1"/>
          <w:sz w:val="26"/>
          <w:szCs w:val="26"/>
          <w:lang w:val="ru-RU"/>
        </w:rPr>
        <w:t xml:space="preserve">Раздел </w:t>
      </w:r>
      <w:r>
        <w:rPr>
          <w:rFonts w:ascii="Times New Roman" w:hAnsi="Times New Roman" w:cs="Times New Roman"/>
          <w:b/>
          <w:color w:val="000000" w:themeColor="text1"/>
          <w:sz w:val="26"/>
          <w:szCs w:val="26"/>
        </w:rPr>
        <w:t>II</w:t>
      </w:r>
      <w:r w:rsidR="00A00A02" w:rsidRPr="00B21919">
        <w:rPr>
          <w:rFonts w:ascii="Times New Roman" w:hAnsi="Times New Roman" w:cs="Times New Roman"/>
          <w:b/>
          <w:color w:val="000000" w:themeColor="text1"/>
          <w:sz w:val="26"/>
          <w:szCs w:val="26"/>
          <w:lang w:val="ru-RU"/>
        </w:rPr>
        <w:t xml:space="preserve">. Профилактика рисков причинения вреда (ущерба) охраняемым законом </w:t>
      </w:r>
      <w:proofErr w:type="spellStart"/>
      <w:r w:rsidR="00A00A02" w:rsidRPr="00B21919">
        <w:rPr>
          <w:rFonts w:ascii="Times New Roman" w:hAnsi="Times New Roman" w:cs="Times New Roman"/>
          <w:b/>
          <w:color w:val="000000" w:themeColor="text1"/>
          <w:sz w:val="26"/>
          <w:szCs w:val="26"/>
          <w:lang w:val="ru-RU"/>
        </w:rPr>
        <w:t>ценностям</w:t>
      </w:r>
      <w:r w:rsidR="00FC1F8F" w:rsidRPr="00B21919">
        <w:rPr>
          <w:rFonts w:ascii="Times New Roman" w:hAnsi="Times New Roman" w:cs="Times New Roman"/>
          <w:b/>
          <w:sz w:val="26"/>
          <w:szCs w:val="26"/>
          <w:lang w:val="ru-RU"/>
        </w:rPr>
        <w:t>при</w:t>
      </w:r>
      <w:proofErr w:type="spellEnd"/>
      <w:r w:rsidR="00FC1F8F" w:rsidRPr="00B21919">
        <w:rPr>
          <w:rFonts w:ascii="Times New Roman" w:hAnsi="Times New Roman" w:cs="Times New Roman"/>
          <w:b/>
          <w:sz w:val="26"/>
          <w:szCs w:val="26"/>
          <w:lang w:val="ru-RU"/>
        </w:rPr>
        <w:t xml:space="preserve"> </w:t>
      </w:r>
      <w:proofErr w:type="gramStart"/>
      <w:r w:rsidR="00FC1F8F" w:rsidRPr="00B21919">
        <w:rPr>
          <w:rFonts w:ascii="Times New Roman" w:hAnsi="Times New Roman" w:cs="Times New Roman"/>
          <w:b/>
          <w:sz w:val="26"/>
          <w:szCs w:val="26"/>
          <w:lang w:val="ru-RU"/>
        </w:rPr>
        <w:t>осуществлении</w:t>
      </w:r>
      <w:proofErr w:type="gramEnd"/>
      <w:r w:rsidR="00FC1F8F" w:rsidRPr="00B21919">
        <w:rPr>
          <w:rFonts w:ascii="Times New Roman" w:hAnsi="Times New Roman" w:cs="Times New Roman"/>
          <w:b/>
          <w:sz w:val="26"/>
          <w:szCs w:val="26"/>
          <w:lang w:val="ru-RU"/>
        </w:rPr>
        <w:t xml:space="preserve"> муниципального </w:t>
      </w:r>
      <w:r w:rsidR="00BD4CC5" w:rsidRPr="00B21919">
        <w:rPr>
          <w:rFonts w:ascii="Times New Roman" w:hAnsi="Times New Roman" w:cs="Times New Roman"/>
          <w:b/>
          <w:sz w:val="26"/>
          <w:szCs w:val="26"/>
          <w:lang w:val="ru-RU"/>
        </w:rPr>
        <w:t>жилищ</w:t>
      </w:r>
      <w:r w:rsidR="00FC1F8F" w:rsidRPr="00B21919">
        <w:rPr>
          <w:rFonts w:ascii="Times New Roman" w:hAnsi="Times New Roman" w:cs="Times New Roman"/>
          <w:b/>
          <w:sz w:val="26"/>
          <w:szCs w:val="26"/>
          <w:lang w:val="ru-RU"/>
        </w:rPr>
        <w:t>ного контроля</w:t>
      </w:r>
    </w:p>
    <w:p w:rsidR="00A00A02" w:rsidRPr="00B21919" w:rsidRDefault="00A00A02" w:rsidP="00A00A02">
      <w:pPr>
        <w:widowControl w:val="0"/>
        <w:shd w:val="clear" w:color="auto" w:fill="FFFFFF"/>
        <w:autoSpaceDE w:val="0"/>
        <w:rPr>
          <w:rFonts w:ascii="Times New Roman" w:eastAsia="Times New Roman" w:hAnsi="Times New Roman" w:cs="Times New Roman"/>
          <w:color w:val="000000" w:themeColor="text1"/>
          <w:sz w:val="26"/>
          <w:szCs w:val="26"/>
          <w:lang w:val="ru-RU" w:eastAsia="ru-RU"/>
        </w:rPr>
      </w:pPr>
    </w:p>
    <w:p w:rsidR="00A00A02" w:rsidRPr="00B21919" w:rsidRDefault="000113D3"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11</w:t>
      </w:r>
      <w:r w:rsidR="00A00A02" w:rsidRPr="00B21919">
        <w:rPr>
          <w:rFonts w:ascii="Times New Roman" w:eastAsia="Times New Roman" w:hAnsi="Times New Roman" w:cs="Times New Roman"/>
          <w:color w:val="000000" w:themeColor="text1"/>
          <w:sz w:val="26"/>
          <w:szCs w:val="26"/>
          <w:lang w:val="ru-RU" w:eastAsia="ru-RU"/>
        </w:rPr>
        <w:t>. Профилактика рисков причинения вреда (ущерба) охраняемым законом ценностям направлена на достижение следующих основных целей:</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1" w:name="dst100484"/>
      <w:bookmarkEnd w:id="1"/>
      <w:r w:rsidRPr="00B21919">
        <w:rPr>
          <w:rFonts w:ascii="Times New Roman" w:eastAsia="Times New Roman" w:hAnsi="Times New Roman" w:cs="Times New Roman"/>
          <w:color w:val="000000" w:themeColor="text1"/>
          <w:sz w:val="26"/>
          <w:szCs w:val="26"/>
          <w:lang w:val="ru-RU" w:eastAsia="ru-RU"/>
        </w:rPr>
        <w:lastRenderedPageBreak/>
        <w:t>1) стимулирование добросовестного соблюдения обязательных требований всеми контролируемыми лицами;</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2" w:name="dst100485"/>
      <w:bookmarkEnd w:id="2"/>
      <w:r w:rsidRPr="00B21919">
        <w:rPr>
          <w:rFonts w:ascii="Times New Roman" w:eastAsia="Times New Roman" w:hAnsi="Times New Roman" w:cs="Times New Roman"/>
          <w:color w:val="000000" w:themeColor="text1"/>
          <w:sz w:val="26"/>
          <w:szCs w:val="26"/>
          <w:lang w:val="ru-RU"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3" w:name="dst100486"/>
      <w:bookmarkEnd w:id="3"/>
      <w:r w:rsidRPr="00B21919">
        <w:rPr>
          <w:rFonts w:ascii="Times New Roman" w:eastAsia="Times New Roman" w:hAnsi="Times New Roman" w:cs="Times New Roman"/>
          <w:color w:val="000000" w:themeColor="text1"/>
          <w:sz w:val="26"/>
          <w:szCs w:val="26"/>
          <w:lang w:val="ru-RU"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00A02" w:rsidRPr="00B21919" w:rsidRDefault="000113D3"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4" w:name="dst100487"/>
      <w:bookmarkEnd w:id="4"/>
      <w:r w:rsidRPr="00B21919">
        <w:rPr>
          <w:rFonts w:ascii="Times New Roman" w:eastAsia="Times New Roman" w:hAnsi="Times New Roman" w:cs="Times New Roman"/>
          <w:color w:val="000000" w:themeColor="text1"/>
          <w:sz w:val="26"/>
          <w:szCs w:val="26"/>
          <w:lang w:val="ru-RU" w:eastAsia="ru-RU"/>
        </w:rPr>
        <w:t>12</w:t>
      </w:r>
      <w:r w:rsidR="00A00A02" w:rsidRPr="00B21919">
        <w:rPr>
          <w:rFonts w:ascii="Times New Roman" w:eastAsia="Times New Roman" w:hAnsi="Times New Roman" w:cs="Times New Roman"/>
          <w:color w:val="000000" w:themeColor="text1"/>
          <w:sz w:val="26"/>
          <w:szCs w:val="26"/>
          <w:lang w:val="ru-RU"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5" w:name="dst100492"/>
      <w:bookmarkStart w:id="6" w:name="dst100493"/>
      <w:bookmarkStart w:id="7" w:name="dst100494"/>
      <w:bookmarkStart w:id="8" w:name="dst100495"/>
      <w:bookmarkEnd w:id="5"/>
      <w:bookmarkEnd w:id="6"/>
      <w:bookmarkEnd w:id="7"/>
      <w:bookmarkEnd w:id="8"/>
      <w:r w:rsidRPr="00B21919">
        <w:rPr>
          <w:rFonts w:ascii="Times New Roman" w:eastAsia="Times New Roman" w:hAnsi="Times New Roman" w:cs="Times New Roman"/>
          <w:color w:val="000000" w:themeColor="text1"/>
          <w:sz w:val="26"/>
          <w:szCs w:val="26"/>
          <w:lang w:val="ru-RU" w:eastAsia="ru-RU"/>
        </w:rPr>
        <w:t>Профилактические мероприятия, предусмотренные программой профилактики, обязательны для проведения органом муниципального жилищного контроля.</w:t>
      </w:r>
    </w:p>
    <w:p w:rsidR="00A00A02" w:rsidRPr="00B21919" w:rsidRDefault="00A00A02" w:rsidP="00A00A02">
      <w:pPr>
        <w:shd w:val="clear" w:color="auto" w:fill="FFFFFF"/>
        <w:ind w:firstLine="708"/>
        <w:jc w:val="both"/>
        <w:rPr>
          <w:rFonts w:ascii="Times New Roman" w:hAnsi="Times New Roman" w:cs="Times New Roman"/>
          <w:color w:val="000000" w:themeColor="text1"/>
          <w:sz w:val="26"/>
          <w:szCs w:val="26"/>
          <w:lang w:val="ru-RU"/>
        </w:rPr>
      </w:pPr>
      <w:bookmarkStart w:id="9" w:name="dst100496"/>
      <w:bookmarkEnd w:id="9"/>
      <w:r w:rsidRPr="00B21919">
        <w:rPr>
          <w:rFonts w:ascii="Times New Roman" w:eastAsia="Times New Roman" w:hAnsi="Times New Roman" w:cs="Times New Roman"/>
          <w:color w:val="000000" w:themeColor="text1"/>
          <w:sz w:val="26"/>
          <w:szCs w:val="26"/>
          <w:lang w:val="ru-RU" w:eastAsia="ru-RU"/>
        </w:rPr>
        <w:t xml:space="preserve">Инспектор по муниципальному </w:t>
      </w:r>
      <w:r w:rsidR="0032777C" w:rsidRPr="00B21919">
        <w:rPr>
          <w:rFonts w:ascii="Times New Roman" w:eastAsia="Times New Roman" w:hAnsi="Times New Roman" w:cs="Times New Roman"/>
          <w:color w:val="000000" w:themeColor="text1"/>
          <w:sz w:val="26"/>
          <w:szCs w:val="26"/>
          <w:lang w:val="ru-RU" w:eastAsia="ru-RU"/>
        </w:rPr>
        <w:t>жилищному</w:t>
      </w:r>
      <w:r w:rsidRPr="00B21919">
        <w:rPr>
          <w:rFonts w:ascii="Times New Roman" w:eastAsia="Times New Roman" w:hAnsi="Times New Roman" w:cs="Times New Roman"/>
          <w:color w:val="000000" w:themeColor="text1"/>
          <w:sz w:val="26"/>
          <w:szCs w:val="26"/>
          <w:lang w:val="ru-RU" w:eastAsia="ru-RU"/>
        </w:rPr>
        <w:t xml:space="preserve"> контролю может проводить профилактические мероприятия, не предусмотренные программой профилактики.</w:t>
      </w:r>
    </w:p>
    <w:p w:rsidR="00A00A02" w:rsidRPr="00B21919" w:rsidRDefault="000113D3" w:rsidP="00A00A02">
      <w:pPr>
        <w:shd w:val="clear" w:color="auto" w:fill="FFFFFF"/>
        <w:ind w:firstLine="708"/>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13</w:t>
      </w:r>
      <w:r w:rsidR="00A00A02" w:rsidRPr="00B21919">
        <w:rPr>
          <w:rFonts w:ascii="Times New Roman" w:eastAsia="Times New Roman" w:hAnsi="Times New Roman" w:cs="Times New Roman"/>
          <w:color w:val="000000" w:themeColor="text1"/>
          <w:sz w:val="26"/>
          <w:szCs w:val="26"/>
          <w:lang w:val="ru-RU" w:eastAsia="ru-RU"/>
        </w:rPr>
        <w:t xml:space="preserve">. Инспектор по </w:t>
      </w:r>
      <w:r w:rsidR="0032777C" w:rsidRPr="00B21919">
        <w:rPr>
          <w:rFonts w:ascii="Times New Roman" w:eastAsia="Times New Roman" w:hAnsi="Times New Roman" w:cs="Times New Roman"/>
          <w:color w:val="000000" w:themeColor="text1"/>
          <w:sz w:val="26"/>
          <w:szCs w:val="26"/>
          <w:lang w:val="ru-RU" w:eastAsia="ru-RU"/>
        </w:rPr>
        <w:t>муниципальному</w:t>
      </w:r>
      <w:r w:rsidR="00DA664F">
        <w:rPr>
          <w:rFonts w:ascii="Times New Roman" w:eastAsia="Times New Roman" w:hAnsi="Times New Roman" w:cs="Times New Roman"/>
          <w:color w:val="000000" w:themeColor="text1"/>
          <w:sz w:val="26"/>
          <w:szCs w:val="26"/>
          <w:lang w:val="ru-RU" w:eastAsia="ru-RU"/>
        </w:rPr>
        <w:t xml:space="preserve"> </w:t>
      </w:r>
      <w:r w:rsidR="0032777C" w:rsidRPr="00B21919">
        <w:rPr>
          <w:rFonts w:ascii="Times New Roman" w:eastAsia="Times New Roman" w:hAnsi="Times New Roman" w:cs="Times New Roman"/>
          <w:color w:val="000000" w:themeColor="text1"/>
          <w:sz w:val="26"/>
          <w:szCs w:val="26"/>
          <w:lang w:val="ru-RU" w:eastAsia="ru-RU"/>
        </w:rPr>
        <w:t>жилищному</w:t>
      </w:r>
      <w:r w:rsidR="00A00A02" w:rsidRPr="00B21919">
        <w:rPr>
          <w:rFonts w:ascii="Times New Roman" w:eastAsia="Times New Roman" w:hAnsi="Times New Roman" w:cs="Times New Roman"/>
          <w:color w:val="000000" w:themeColor="text1"/>
          <w:sz w:val="26"/>
          <w:szCs w:val="26"/>
          <w:lang w:val="ru-RU" w:eastAsia="ru-RU"/>
        </w:rPr>
        <w:t xml:space="preserve"> контрол</w:t>
      </w:r>
      <w:r w:rsidR="0032777C" w:rsidRPr="00B21919">
        <w:rPr>
          <w:rFonts w:ascii="Times New Roman" w:eastAsia="Times New Roman" w:hAnsi="Times New Roman" w:cs="Times New Roman"/>
          <w:color w:val="000000" w:themeColor="text1"/>
          <w:sz w:val="26"/>
          <w:szCs w:val="26"/>
          <w:lang w:val="ru-RU" w:eastAsia="ru-RU"/>
        </w:rPr>
        <w:t>ю</w:t>
      </w:r>
      <w:r w:rsidR="00A00A02" w:rsidRPr="00B21919">
        <w:rPr>
          <w:rFonts w:ascii="Times New Roman" w:eastAsia="Times New Roman" w:hAnsi="Times New Roman" w:cs="Times New Roman"/>
          <w:color w:val="000000" w:themeColor="text1"/>
          <w:sz w:val="26"/>
          <w:szCs w:val="26"/>
          <w:lang w:val="ru-RU" w:eastAsia="ru-RU"/>
        </w:rPr>
        <w:t xml:space="preserve"> проводит следующие профилактические мероприятия:</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10" w:name="dst100499"/>
      <w:bookmarkEnd w:id="10"/>
      <w:r w:rsidRPr="00B21919">
        <w:rPr>
          <w:rFonts w:ascii="Times New Roman" w:eastAsia="Times New Roman" w:hAnsi="Times New Roman" w:cs="Times New Roman"/>
          <w:color w:val="000000" w:themeColor="text1"/>
          <w:sz w:val="26"/>
          <w:szCs w:val="26"/>
          <w:lang w:val="ru-RU" w:eastAsia="ru-RU"/>
        </w:rPr>
        <w:t>1) информирование;</w:t>
      </w:r>
    </w:p>
    <w:p w:rsidR="00A00A02" w:rsidRPr="00B21919" w:rsidRDefault="00A00A02" w:rsidP="00A00A02">
      <w:pPr>
        <w:shd w:val="clear" w:color="auto" w:fill="FFFFFF"/>
        <w:ind w:firstLine="708"/>
        <w:jc w:val="both"/>
        <w:rPr>
          <w:rFonts w:ascii="Times New Roman" w:hAnsi="Times New Roman" w:cs="Times New Roman"/>
          <w:color w:val="000000" w:themeColor="text1"/>
          <w:sz w:val="26"/>
          <w:szCs w:val="26"/>
          <w:lang w:val="ru-RU"/>
        </w:rPr>
      </w:pPr>
      <w:bookmarkStart w:id="11" w:name="dst100500"/>
      <w:bookmarkStart w:id="12" w:name="dst100501"/>
      <w:bookmarkStart w:id="13" w:name="dst100502"/>
      <w:bookmarkEnd w:id="11"/>
      <w:bookmarkEnd w:id="12"/>
      <w:bookmarkEnd w:id="13"/>
      <w:r w:rsidRPr="00B21919">
        <w:rPr>
          <w:rFonts w:ascii="Times New Roman" w:eastAsia="Times New Roman" w:hAnsi="Times New Roman" w:cs="Times New Roman"/>
          <w:color w:val="000000" w:themeColor="text1"/>
          <w:sz w:val="26"/>
          <w:szCs w:val="26"/>
          <w:lang w:val="ru-RU" w:eastAsia="ru-RU"/>
        </w:rPr>
        <w:t xml:space="preserve">2) </w:t>
      </w:r>
      <w:bookmarkStart w:id="14" w:name="dst100503"/>
      <w:bookmarkEnd w:id="14"/>
      <w:r w:rsidRPr="00B21919">
        <w:rPr>
          <w:rFonts w:ascii="Times New Roman" w:eastAsia="Times New Roman" w:hAnsi="Times New Roman" w:cs="Times New Roman"/>
          <w:color w:val="000000" w:themeColor="text1"/>
          <w:sz w:val="26"/>
          <w:szCs w:val="26"/>
          <w:lang w:val="ru-RU" w:eastAsia="ru-RU"/>
        </w:rPr>
        <w:t xml:space="preserve">объявление предостережения о недопустимости нарушения обязательных требований (далее </w:t>
      </w:r>
      <w:r w:rsidRPr="00B21919">
        <w:rPr>
          <w:rFonts w:ascii="Times New Roman" w:hAnsi="Times New Roman" w:cs="Times New Roman"/>
          <w:color w:val="000000" w:themeColor="text1"/>
          <w:sz w:val="26"/>
          <w:szCs w:val="26"/>
          <w:lang w:val="ru-RU"/>
        </w:rPr>
        <w:t xml:space="preserve">– </w:t>
      </w:r>
      <w:r w:rsidRPr="00B21919">
        <w:rPr>
          <w:rFonts w:ascii="Times New Roman" w:eastAsia="Times New Roman" w:hAnsi="Times New Roman" w:cs="Times New Roman"/>
          <w:color w:val="000000" w:themeColor="text1"/>
          <w:sz w:val="26"/>
          <w:szCs w:val="26"/>
          <w:lang w:val="ru-RU" w:eastAsia="ru-RU"/>
        </w:rPr>
        <w:t>предостережение);</w:t>
      </w:r>
    </w:p>
    <w:p w:rsidR="00A00A02" w:rsidRPr="00B21919" w:rsidRDefault="00A00A02"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3) консультирование;</w:t>
      </w:r>
    </w:p>
    <w:p w:rsidR="00A00A02" w:rsidRPr="00B21919" w:rsidRDefault="00A00A02" w:rsidP="00A00A02">
      <w:pPr>
        <w:ind w:firstLine="708"/>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4) обобщение правоприменительной практики.</w:t>
      </w:r>
    </w:p>
    <w:p w:rsidR="00A00A02" w:rsidRPr="00B21919" w:rsidRDefault="000113D3" w:rsidP="00A00A02">
      <w:pPr>
        <w:shd w:val="clear" w:color="auto" w:fill="FFFFFF"/>
        <w:ind w:firstLine="708"/>
        <w:jc w:val="both"/>
        <w:rPr>
          <w:rFonts w:ascii="Times New Roman" w:hAnsi="Times New Roman" w:cs="Times New Roman"/>
          <w:color w:val="000000" w:themeColor="text1"/>
          <w:sz w:val="26"/>
          <w:szCs w:val="26"/>
          <w:lang w:val="ru-RU"/>
        </w:rPr>
      </w:pP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sidRPr="00B21919">
        <w:rPr>
          <w:rFonts w:ascii="Times New Roman" w:eastAsia="Times New Roman" w:hAnsi="Times New Roman" w:cs="Times New Roman"/>
          <w:color w:val="000000" w:themeColor="text1"/>
          <w:sz w:val="26"/>
          <w:szCs w:val="26"/>
          <w:lang w:val="ru-RU" w:eastAsia="ru-RU"/>
        </w:rPr>
        <w:t>14</w:t>
      </w:r>
      <w:r w:rsidR="00A00A02" w:rsidRPr="00B21919">
        <w:rPr>
          <w:rFonts w:ascii="Times New Roman" w:eastAsia="Times New Roman" w:hAnsi="Times New Roman" w:cs="Times New Roman"/>
          <w:color w:val="000000" w:themeColor="text1"/>
          <w:sz w:val="26"/>
          <w:szCs w:val="26"/>
          <w:lang w:val="ru-RU" w:eastAsia="ru-RU"/>
        </w:rPr>
        <w:t xml:space="preserve">. </w:t>
      </w:r>
      <w:proofErr w:type="gramStart"/>
      <w:r w:rsidR="00A00A02" w:rsidRPr="00B21919">
        <w:rPr>
          <w:rFonts w:ascii="Times New Roman" w:eastAsia="Times New Roman" w:hAnsi="Times New Roman" w:cs="Times New Roman"/>
          <w:color w:val="000000" w:themeColor="text1"/>
          <w:sz w:val="26"/>
          <w:szCs w:val="26"/>
          <w:lang w:val="ru-RU" w:eastAsia="ru-RU"/>
        </w:rPr>
        <w:t>Информирование</w:t>
      </w:r>
      <w:bookmarkStart w:id="20" w:name="dst100511"/>
      <w:bookmarkEnd w:id="20"/>
      <w:r w:rsidR="00A00A02" w:rsidRPr="00B21919">
        <w:rPr>
          <w:rFonts w:ascii="Times New Roman" w:eastAsia="Times New Roman" w:hAnsi="Times New Roman" w:cs="Times New Roman"/>
          <w:color w:val="000000" w:themeColor="text1"/>
          <w:sz w:val="26"/>
          <w:szCs w:val="26"/>
          <w:lang w:val="ru-RU" w:eastAsia="ru-RU"/>
        </w:rPr>
        <w:t xml:space="preserve"> осуществляется путем размещения сведений по вопросам соблюдения обязательных требований, предусмотренных </w:t>
      </w:r>
      <w:r w:rsidR="00A00A02" w:rsidRPr="00B21919">
        <w:rPr>
          <w:rFonts w:ascii="Times New Roman" w:hAnsi="Times New Roman" w:cs="Times New Roman"/>
          <w:color w:val="000000" w:themeColor="text1"/>
          <w:sz w:val="26"/>
          <w:szCs w:val="26"/>
          <w:lang w:val="ru-RU"/>
        </w:rPr>
        <w:t xml:space="preserve">частью 3 статьи 46 Федерального закона от 31 июля 2020 года № 248-ФЗ «О государственном контроле (надзоре) и муниципальном контроле в Российской Федерации», </w:t>
      </w:r>
      <w:r w:rsidR="00A00A02" w:rsidRPr="00B21919">
        <w:rPr>
          <w:rFonts w:ascii="Times New Roman" w:eastAsia="Times New Roman" w:hAnsi="Times New Roman" w:cs="Times New Roman"/>
          <w:color w:val="000000" w:themeColor="text1"/>
          <w:sz w:val="26"/>
          <w:szCs w:val="26"/>
          <w:lang w:val="ru-RU" w:eastAsia="ru-RU"/>
        </w:rPr>
        <w:t xml:space="preserve">на официальном сайте органов местного самоуправления городского округа Красноуральск в сети «Интернет» </w:t>
      </w:r>
      <w:r w:rsidR="00C528B6">
        <w:rPr>
          <w:rFonts w:ascii="Times New Roman" w:eastAsia="Times New Roman" w:hAnsi="Times New Roman" w:cs="Times New Roman"/>
          <w:color w:val="000000" w:themeColor="text1"/>
          <w:sz w:val="26"/>
          <w:szCs w:val="26"/>
          <w:lang w:val="ru-RU" w:eastAsia="ru-RU"/>
        </w:rPr>
        <w:t>(</w:t>
      </w:r>
      <w:r w:rsidR="00A00A02" w:rsidRPr="00B21919">
        <w:rPr>
          <w:rFonts w:ascii="Times New Roman" w:hAnsi="Times New Roman" w:cs="Times New Roman"/>
          <w:color w:val="000000" w:themeColor="text1"/>
          <w:sz w:val="26"/>
          <w:szCs w:val="26"/>
        </w:rPr>
        <w:t>http</w:t>
      </w:r>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krur</w:t>
      </w:r>
      <w:proofErr w:type="spellEnd"/>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midural</w:t>
      </w:r>
      <w:proofErr w:type="spellEnd"/>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ru</w:t>
      </w:r>
      <w:proofErr w:type="spellEnd"/>
      <w:r w:rsidR="00C528B6">
        <w:rPr>
          <w:rFonts w:ascii="Times New Roman" w:hAnsi="Times New Roman" w:cs="Times New Roman"/>
          <w:color w:val="000000" w:themeColor="text1"/>
          <w:sz w:val="26"/>
          <w:szCs w:val="26"/>
          <w:lang w:val="ru-RU"/>
        </w:rPr>
        <w:t>)</w:t>
      </w:r>
      <w:r w:rsidR="00A00A02" w:rsidRPr="00B21919">
        <w:rPr>
          <w:rFonts w:ascii="Times New Roman" w:eastAsia="Times New Roman" w:hAnsi="Times New Roman" w:cs="Times New Roman"/>
          <w:color w:val="000000" w:themeColor="text1"/>
          <w:sz w:val="26"/>
          <w:szCs w:val="26"/>
          <w:lang w:val="ru-RU" w:eastAsia="ru-RU"/>
        </w:rPr>
        <w:t>, в средствах массовой информации и в иных формах.</w:t>
      </w:r>
      <w:proofErr w:type="gramEnd"/>
    </w:p>
    <w:p w:rsidR="00A00A02" w:rsidRPr="00B21919" w:rsidRDefault="00A55568" w:rsidP="00A00A02">
      <w:pPr>
        <w:autoSpaceDE w:val="0"/>
        <w:ind w:firstLine="708"/>
        <w:jc w:val="both"/>
        <w:rPr>
          <w:rFonts w:ascii="Times New Roman" w:hAnsi="Times New Roman" w:cs="Times New Roman"/>
          <w:color w:val="000000" w:themeColor="text1"/>
          <w:sz w:val="26"/>
          <w:szCs w:val="26"/>
          <w:lang w:val="ru-RU"/>
        </w:rPr>
      </w:pPr>
      <w:bookmarkStart w:id="21" w:name="dst100512"/>
      <w:bookmarkEnd w:id="21"/>
      <w:r w:rsidRPr="00B21919">
        <w:rPr>
          <w:rFonts w:ascii="Times New Roman" w:eastAsia="Times New Roman" w:hAnsi="Times New Roman" w:cs="Times New Roman"/>
          <w:color w:val="000000" w:themeColor="text1"/>
          <w:sz w:val="26"/>
          <w:szCs w:val="26"/>
          <w:lang w:val="ru-RU" w:eastAsia="ru-RU"/>
        </w:rPr>
        <w:t>15</w:t>
      </w:r>
      <w:r w:rsidR="00A00A02" w:rsidRPr="00B21919">
        <w:rPr>
          <w:rFonts w:ascii="Times New Roman" w:eastAsia="Times New Roman" w:hAnsi="Times New Roman" w:cs="Times New Roman"/>
          <w:color w:val="000000" w:themeColor="text1"/>
          <w:sz w:val="26"/>
          <w:szCs w:val="26"/>
          <w:lang w:val="ru-RU" w:eastAsia="ru-RU"/>
        </w:rPr>
        <w:t xml:space="preserve">. </w:t>
      </w:r>
      <w:bookmarkStart w:id="22" w:name="dst100549"/>
      <w:bookmarkEnd w:id="22"/>
      <w:proofErr w:type="gramStart"/>
      <w:r w:rsidR="00A00A02" w:rsidRPr="00B21919">
        <w:rPr>
          <w:rFonts w:ascii="Times New Roman" w:hAnsi="Times New Roman" w:cs="Times New Roman"/>
          <w:color w:val="000000" w:themeColor="text1"/>
          <w:sz w:val="26"/>
          <w:szCs w:val="26"/>
          <w:lang w:val="ru-RU" w:eastAsia="ru-RU"/>
        </w:rPr>
        <w:t xml:space="preserve">В случае наличия у органа муниципального </w:t>
      </w:r>
      <w:r w:rsidR="0032777C" w:rsidRPr="00B21919">
        <w:rPr>
          <w:rFonts w:ascii="Times New Roman" w:hAnsi="Times New Roman" w:cs="Times New Roman"/>
          <w:color w:val="000000" w:themeColor="text1"/>
          <w:sz w:val="26"/>
          <w:szCs w:val="26"/>
          <w:lang w:val="ru-RU" w:eastAsia="ru-RU"/>
        </w:rPr>
        <w:t>жилищного</w:t>
      </w:r>
      <w:r w:rsidR="00A00A02" w:rsidRPr="00B21919">
        <w:rPr>
          <w:rFonts w:ascii="Times New Roman" w:hAnsi="Times New Roman" w:cs="Times New Roman"/>
          <w:color w:val="000000" w:themeColor="text1"/>
          <w:sz w:val="26"/>
          <w:szCs w:val="26"/>
          <w:lang w:val="ru-RU" w:eastAsia="ru-RU"/>
        </w:rPr>
        <w:t xml:space="preserve">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w:t>
      </w:r>
      <w:r w:rsidR="0032777C" w:rsidRPr="00B21919">
        <w:rPr>
          <w:rFonts w:ascii="Times New Roman" w:hAnsi="Times New Roman" w:cs="Times New Roman"/>
          <w:color w:val="000000" w:themeColor="text1"/>
          <w:sz w:val="26"/>
          <w:szCs w:val="26"/>
          <w:lang w:val="ru-RU" w:eastAsia="ru-RU"/>
        </w:rPr>
        <w:t xml:space="preserve"> жилищного</w:t>
      </w:r>
      <w:r w:rsidR="00A00A02" w:rsidRPr="00B21919">
        <w:rPr>
          <w:rFonts w:ascii="Times New Roman" w:hAnsi="Times New Roman" w:cs="Times New Roman"/>
          <w:color w:val="000000" w:themeColor="text1"/>
          <w:sz w:val="26"/>
          <w:szCs w:val="26"/>
          <w:lang w:val="ru-RU" w:eastAsia="ru-RU"/>
        </w:rPr>
        <w:t xml:space="preserve"> контроля объявляет контролируемому лицу предостережение о недопустимости нарушения обязательных требований</w:t>
      </w:r>
      <w:proofErr w:type="gramEnd"/>
      <w:r w:rsidR="00A00A02" w:rsidRPr="00B21919">
        <w:rPr>
          <w:rFonts w:ascii="Times New Roman" w:hAnsi="Times New Roman" w:cs="Times New Roman"/>
          <w:color w:val="000000" w:themeColor="text1"/>
          <w:sz w:val="26"/>
          <w:szCs w:val="26"/>
          <w:lang w:val="ru-RU" w:eastAsia="ru-RU"/>
        </w:rPr>
        <w:t xml:space="preserve"> и предлагает принять меры по обеспечению соблюдения обязательных требований.</w:t>
      </w:r>
    </w:p>
    <w:p w:rsidR="00A00A02" w:rsidRPr="00B21919" w:rsidRDefault="00021178" w:rsidP="00A00A02">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16</w:t>
      </w:r>
      <w:r w:rsidR="00A00A02" w:rsidRPr="00B21919">
        <w:rPr>
          <w:rFonts w:ascii="Times New Roman" w:eastAsia="Times New Roman" w:hAnsi="Times New Roman" w:cs="Times New Roman"/>
          <w:color w:val="000000" w:themeColor="text1"/>
          <w:sz w:val="26"/>
          <w:szCs w:val="26"/>
          <w:lang w:val="ru-RU"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F7B29" w:rsidRPr="00B21919" w:rsidRDefault="00021178" w:rsidP="00805D40">
      <w:pPr>
        <w:ind w:firstLine="708"/>
        <w:jc w:val="both"/>
        <w:rPr>
          <w:rFonts w:ascii="Times New Roman" w:eastAsia="Times New Roman" w:hAnsi="Times New Roman" w:cs="Times New Roman"/>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17</w:t>
      </w:r>
      <w:r w:rsidR="00A00A02" w:rsidRPr="00B21919">
        <w:rPr>
          <w:rFonts w:ascii="Times New Roman" w:eastAsia="Times New Roman" w:hAnsi="Times New Roman" w:cs="Times New Roman"/>
          <w:color w:val="000000" w:themeColor="text1"/>
          <w:sz w:val="26"/>
          <w:szCs w:val="26"/>
          <w:lang w:val="ru-RU" w:eastAsia="ru-RU"/>
        </w:rPr>
        <w:t xml:space="preserve">. </w:t>
      </w:r>
      <w:bookmarkStart w:id="23" w:name="dst100045"/>
      <w:bookmarkStart w:id="24" w:name="dst100032"/>
      <w:bookmarkEnd w:id="23"/>
      <w:bookmarkEnd w:id="24"/>
      <w:r w:rsidR="001F7B29" w:rsidRPr="00B21919">
        <w:rPr>
          <w:rFonts w:ascii="Times New Roman" w:eastAsia="Times New Roman" w:hAnsi="Times New Roman" w:cs="Times New Roman"/>
          <w:sz w:val="26"/>
          <w:szCs w:val="26"/>
          <w:lang w:val="ru-RU" w:eastAsia="ru-RU"/>
        </w:rPr>
        <w:t xml:space="preserve">Контролируемое лицо вправе </w:t>
      </w:r>
      <w:r w:rsidR="001F7B29" w:rsidRPr="00B21919">
        <w:rPr>
          <w:rFonts w:ascii="Times New Roman" w:eastAsia="Times New Roman" w:hAnsi="Times New Roman" w:cs="Times New Roman"/>
          <w:sz w:val="26"/>
          <w:szCs w:val="26"/>
          <w:lang w:val="ru-RU"/>
        </w:rPr>
        <w:t xml:space="preserve">в течение 15 календарных дней с момента </w:t>
      </w:r>
      <w:r w:rsidR="001F7B29" w:rsidRPr="00B21919">
        <w:rPr>
          <w:rFonts w:ascii="Times New Roman" w:eastAsia="Times New Roman" w:hAnsi="Times New Roman" w:cs="Times New Roman"/>
          <w:sz w:val="26"/>
          <w:szCs w:val="26"/>
          <w:lang w:val="ru-RU" w:eastAsia="ru-RU"/>
        </w:rPr>
        <w:t xml:space="preserve">получения предостережения подать в орган муниципального жилищного контроля, </w:t>
      </w:r>
      <w:r w:rsidR="001F7B29" w:rsidRPr="00B21919">
        <w:rPr>
          <w:rFonts w:ascii="Times New Roman" w:eastAsia="Times New Roman" w:hAnsi="Times New Roman" w:cs="Times New Roman"/>
          <w:sz w:val="26"/>
          <w:szCs w:val="26"/>
          <w:lang w:val="ru-RU" w:eastAsia="ru-RU"/>
        </w:rPr>
        <w:lastRenderedPageBreak/>
        <w:t>объявивший предостережение, возражение в отношении указанного предостережения, содержащее следующие сведения:</w:t>
      </w:r>
    </w:p>
    <w:p w:rsidR="001F7B29" w:rsidRPr="00B21919" w:rsidRDefault="000726E7" w:rsidP="00805D40">
      <w:pPr>
        <w:pStyle w:val="pt-a-000018"/>
        <w:spacing w:before="0" w:after="0"/>
        <w:ind w:firstLine="709"/>
        <w:jc w:val="both"/>
        <w:rPr>
          <w:sz w:val="26"/>
          <w:szCs w:val="26"/>
        </w:rPr>
      </w:pPr>
      <w:r>
        <w:rPr>
          <w:rStyle w:val="pt-a0-000004"/>
          <w:sz w:val="26"/>
          <w:szCs w:val="26"/>
        </w:rPr>
        <w:t>1</w:t>
      </w:r>
      <w:r w:rsidR="001F7B29" w:rsidRPr="00B21919">
        <w:rPr>
          <w:rStyle w:val="pt-a0-000004"/>
          <w:sz w:val="26"/>
          <w:szCs w:val="26"/>
        </w:rPr>
        <w:t>) наименование контрольного органа, в который направляется возражение;</w:t>
      </w:r>
    </w:p>
    <w:p w:rsidR="001F7B29" w:rsidRPr="00B21919" w:rsidRDefault="000726E7" w:rsidP="00805D40">
      <w:pPr>
        <w:pStyle w:val="pt-a-000018"/>
        <w:spacing w:before="0" w:after="0"/>
        <w:ind w:firstLine="709"/>
        <w:jc w:val="both"/>
        <w:rPr>
          <w:sz w:val="26"/>
          <w:szCs w:val="26"/>
        </w:rPr>
      </w:pPr>
      <w:proofErr w:type="gramStart"/>
      <w:r>
        <w:rPr>
          <w:rStyle w:val="pt-a0-000004"/>
          <w:sz w:val="26"/>
          <w:szCs w:val="26"/>
        </w:rPr>
        <w:t>2</w:t>
      </w:r>
      <w:r w:rsidR="001F7B29" w:rsidRPr="00B21919">
        <w:rPr>
          <w:rStyle w:val="pt-a0-000004"/>
          <w:sz w:val="26"/>
          <w:szCs w:val="26"/>
        </w:rPr>
        <w:t>)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F7B29" w:rsidRPr="00B21919" w:rsidRDefault="000726E7" w:rsidP="00805D40">
      <w:pPr>
        <w:pStyle w:val="pt-a-000018"/>
        <w:spacing w:before="0" w:after="0"/>
        <w:ind w:firstLine="709"/>
        <w:jc w:val="both"/>
        <w:rPr>
          <w:sz w:val="26"/>
          <w:szCs w:val="26"/>
        </w:rPr>
      </w:pPr>
      <w:r>
        <w:rPr>
          <w:rStyle w:val="pt-a0-000004"/>
          <w:sz w:val="26"/>
          <w:szCs w:val="26"/>
        </w:rPr>
        <w:t>3</w:t>
      </w:r>
      <w:r w:rsidR="001F7B29" w:rsidRPr="00B21919">
        <w:rPr>
          <w:rStyle w:val="pt-a0-000004"/>
          <w:sz w:val="26"/>
          <w:szCs w:val="26"/>
        </w:rPr>
        <w:t>) идентификационный номер налогоплательщика - юридического лица, индивидуального предпринимателя, гражданина;</w:t>
      </w:r>
    </w:p>
    <w:p w:rsidR="001F7B29" w:rsidRPr="00B21919" w:rsidRDefault="000726E7" w:rsidP="00805D40">
      <w:pPr>
        <w:pStyle w:val="pt-a-000018"/>
        <w:spacing w:before="0" w:after="0"/>
        <w:ind w:firstLine="709"/>
        <w:jc w:val="both"/>
        <w:rPr>
          <w:sz w:val="26"/>
          <w:szCs w:val="26"/>
        </w:rPr>
      </w:pPr>
      <w:r>
        <w:rPr>
          <w:rStyle w:val="pt-a0-000004"/>
          <w:sz w:val="26"/>
          <w:szCs w:val="26"/>
        </w:rPr>
        <w:t>4</w:t>
      </w:r>
      <w:r w:rsidR="001F7B29" w:rsidRPr="00B21919">
        <w:rPr>
          <w:rStyle w:val="pt-a0-000004"/>
          <w:sz w:val="26"/>
          <w:szCs w:val="26"/>
        </w:rPr>
        <w:t xml:space="preserve">) дату и номер предостережения, </w:t>
      </w:r>
      <w:r w:rsidR="001F7B29" w:rsidRPr="00B21919">
        <w:rPr>
          <w:sz w:val="26"/>
          <w:szCs w:val="26"/>
        </w:rPr>
        <w:t>направленного в адрес контролируемого лица</w:t>
      </w:r>
      <w:r w:rsidR="001F7B29" w:rsidRPr="00B21919">
        <w:rPr>
          <w:rStyle w:val="pt-a0-000004"/>
          <w:sz w:val="26"/>
          <w:szCs w:val="26"/>
        </w:rPr>
        <w:t>;</w:t>
      </w:r>
    </w:p>
    <w:p w:rsidR="001F7B29" w:rsidRPr="00B21919" w:rsidRDefault="000726E7" w:rsidP="00805D40">
      <w:pPr>
        <w:pStyle w:val="pt-a-000018"/>
        <w:spacing w:before="0" w:after="0"/>
        <w:ind w:firstLine="709"/>
        <w:jc w:val="both"/>
        <w:rPr>
          <w:sz w:val="26"/>
          <w:szCs w:val="26"/>
        </w:rPr>
      </w:pPr>
      <w:r>
        <w:rPr>
          <w:rStyle w:val="pt-a0-000004"/>
          <w:sz w:val="26"/>
          <w:szCs w:val="26"/>
        </w:rPr>
        <w:t>5</w:t>
      </w:r>
      <w:r w:rsidR="001F7B29" w:rsidRPr="00B21919">
        <w:rPr>
          <w:rStyle w:val="pt-a0-000004"/>
          <w:sz w:val="26"/>
          <w:szCs w:val="26"/>
        </w:rPr>
        <w:t xml:space="preserve">) доводы, на основании которых контролируемое лицо </w:t>
      </w:r>
      <w:proofErr w:type="gramStart"/>
      <w:r w:rsidR="001F7B29" w:rsidRPr="00B21919">
        <w:rPr>
          <w:rStyle w:val="pt-a0-000004"/>
          <w:sz w:val="26"/>
          <w:szCs w:val="26"/>
        </w:rPr>
        <w:t>не согласно</w:t>
      </w:r>
      <w:proofErr w:type="gramEnd"/>
      <w:r w:rsidR="001F7B29" w:rsidRPr="00B21919">
        <w:rPr>
          <w:rStyle w:val="pt-a0-000004"/>
          <w:sz w:val="26"/>
          <w:szCs w:val="26"/>
        </w:rPr>
        <w:t xml:space="preserve"> с объявленным предостережением;</w:t>
      </w:r>
    </w:p>
    <w:p w:rsidR="001F7B29" w:rsidRPr="00B21919" w:rsidRDefault="000726E7" w:rsidP="00805D40">
      <w:pPr>
        <w:pStyle w:val="pt-a-000018"/>
        <w:spacing w:before="0" w:after="0"/>
        <w:ind w:firstLine="709"/>
        <w:jc w:val="both"/>
        <w:rPr>
          <w:sz w:val="26"/>
          <w:szCs w:val="26"/>
        </w:rPr>
      </w:pPr>
      <w:r>
        <w:rPr>
          <w:rStyle w:val="pt-a0-000004"/>
          <w:sz w:val="26"/>
          <w:szCs w:val="26"/>
        </w:rPr>
        <w:t>6</w:t>
      </w:r>
      <w:r w:rsidR="001F7B29" w:rsidRPr="00B21919">
        <w:rPr>
          <w:rStyle w:val="pt-a0-000004"/>
          <w:sz w:val="26"/>
          <w:szCs w:val="26"/>
        </w:rPr>
        <w:t>) дату получения предостережения контролируемым лицом;</w:t>
      </w:r>
    </w:p>
    <w:p w:rsidR="001F7B29" w:rsidRPr="00B21919" w:rsidRDefault="000726E7" w:rsidP="00805D40">
      <w:pPr>
        <w:pStyle w:val="pt-a-000018"/>
        <w:spacing w:before="0" w:after="0"/>
        <w:ind w:firstLine="709"/>
        <w:jc w:val="both"/>
        <w:rPr>
          <w:sz w:val="26"/>
          <w:szCs w:val="26"/>
        </w:rPr>
      </w:pPr>
      <w:r>
        <w:rPr>
          <w:rStyle w:val="pt-a0-000004"/>
          <w:sz w:val="26"/>
          <w:szCs w:val="26"/>
        </w:rPr>
        <w:t>7</w:t>
      </w:r>
      <w:r w:rsidR="001F7B29" w:rsidRPr="00B21919">
        <w:rPr>
          <w:rStyle w:val="pt-a0-000004"/>
          <w:sz w:val="26"/>
          <w:szCs w:val="26"/>
        </w:rPr>
        <w:t>)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F7B29" w:rsidRPr="00B21919" w:rsidRDefault="000726E7" w:rsidP="00805D40">
      <w:pPr>
        <w:pStyle w:val="pt-a-000018"/>
        <w:spacing w:before="0" w:after="0"/>
        <w:ind w:firstLine="709"/>
        <w:jc w:val="both"/>
        <w:rPr>
          <w:rStyle w:val="pt-a0-000004"/>
          <w:sz w:val="26"/>
          <w:szCs w:val="26"/>
          <w:shd w:val="clear" w:color="auto" w:fill="FFFF00"/>
        </w:rPr>
      </w:pPr>
      <w:r>
        <w:rPr>
          <w:rStyle w:val="pt-a0-000004"/>
          <w:sz w:val="26"/>
          <w:szCs w:val="26"/>
        </w:rPr>
        <w:t>8</w:t>
      </w:r>
      <w:r w:rsidR="001F7B29" w:rsidRPr="00B21919">
        <w:rPr>
          <w:rStyle w:val="pt-a0-000004"/>
          <w:sz w:val="26"/>
          <w:szCs w:val="26"/>
        </w:rPr>
        <w:t>) личную подпись и дату.</w:t>
      </w:r>
    </w:p>
    <w:p w:rsidR="001F7B29" w:rsidRPr="00B21919" w:rsidRDefault="001F7B29" w:rsidP="001F7B29">
      <w:pPr>
        <w:pStyle w:val="af2"/>
        <w:ind w:firstLine="587"/>
        <w:rPr>
          <w:rFonts w:ascii="Times New Roman" w:eastAsia="Times New Roman" w:hAnsi="Times New Roman" w:cs="Times New Roman"/>
        </w:rPr>
      </w:pPr>
      <w:r w:rsidRPr="00B21919">
        <w:rPr>
          <w:rFonts w:ascii="Times New Roman" w:eastAsia="Times New Roman" w:hAnsi="Times New Roman" w:cs="Times New Roman"/>
        </w:rPr>
        <w:t>Возражение</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направляется</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в</w:t>
      </w:r>
      <w:r w:rsidR="00E85C1F">
        <w:rPr>
          <w:rFonts w:ascii="Times New Roman" w:eastAsia="Times New Roman" w:hAnsi="Times New Roman" w:cs="Times New Roman"/>
        </w:rPr>
        <w:t xml:space="preserve"> </w:t>
      </w:r>
      <w:r w:rsidRPr="00B21919">
        <w:rPr>
          <w:rFonts w:ascii="Times New Roman" w:eastAsia="Times New Roman" w:hAnsi="Times New Roman" w:cs="Times New Roman"/>
          <w:lang w:eastAsia="ru-RU"/>
        </w:rPr>
        <w:t>орган муниципального жилищного контроля</w:t>
      </w:r>
      <w:r w:rsidR="00E85C1F">
        <w:rPr>
          <w:rFonts w:ascii="Times New Roman" w:eastAsia="Times New Roman" w:hAnsi="Times New Roman" w:cs="Times New Roman"/>
          <w:lang w:eastAsia="ru-RU"/>
        </w:rPr>
        <w:t xml:space="preserve"> </w:t>
      </w:r>
      <w:r w:rsidRPr="00B21919">
        <w:rPr>
          <w:rFonts w:ascii="Times New Roman" w:eastAsia="Times New Roman" w:hAnsi="Times New Roman" w:cs="Times New Roman"/>
        </w:rPr>
        <w:t>в</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письменном</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виде</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на</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бумажном</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носителе или в электронном виде с соблюдением требований, установленных</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статьей</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21</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Федерального</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закона от 31 июля 2020 года</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w:t>
      </w:r>
      <w:r w:rsidR="00E85C1F">
        <w:rPr>
          <w:rFonts w:ascii="Times New Roman" w:eastAsia="Times New Roman" w:hAnsi="Times New Roman" w:cs="Times New Roman"/>
        </w:rPr>
        <w:t xml:space="preserve"> </w:t>
      </w:r>
      <w:r w:rsidRPr="00B21919">
        <w:rPr>
          <w:rFonts w:ascii="Times New Roman" w:eastAsia="Times New Roman" w:hAnsi="Times New Roman" w:cs="Times New Roman"/>
        </w:rPr>
        <w:t>248-ФЗ «О государственном контроле (надзоре) и муниципальном контроле в Российской Федерации».</w:t>
      </w:r>
    </w:p>
    <w:p w:rsidR="001F7B29" w:rsidRPr="00B21919" w:rsidRDefault="007A65D0" w:rsidP="00805D40">
      <w:pPr>
        <w:pStyle w:val="pt-000002"/>
        <w:spacing w:before="0" w:after="0"/>
        <w:ind w:firstLine="709"/>
        <w:jc w:val="both"/>
        <w:rPr>
          <w:sz w:val="26"/>
          <w:szCs w:val="26"/>
        </w:rPr>
      </w:pPr>
      <w:r w:rsidRPr="00B21919">
        <w:rPr>
          <w:sz w:val="26"/>
          <w:szCs w:val="26"/>
        </w:rPr>
        <w:t xml:space="preserve">18. </w:t>
      </w:r>
      <w:r w:rsidR="001F7B29" w:rsidRPr="00B21919">
        <w:rPr>
          <w:rStyle w:val="pt-a0-000004"/>
          <w:sz w:val="26"/>
          <w:szCs w:val="26"/>
        </w:rPr>
        <w:t>Орган муниципального жилищного контроля в течение 20 календарных дней со дня регистрации возражения:</w:t>
      </w:r>
    </w:p>
    <w:p w:rsidR="001F7B29" w:rsidRPr="00B21919" w:rsidRDefault="001F7B29" w:rsidP="00805D40">
      <w:pPr>
        <w:pStyle w:val="pt-a-000018"/>
        <w:spacing w:before="0" w:after="0"/>
        <w:ind w:firstLine="709"/>
        <w:jc w:val="both"/>
        <w:rPr>
          <w:sz w:val="26"/>
          <w:szCs w:val="26"/>
        </w:rPr>
      </w:pPr>
      <w:r w:rsidRPr="00B21919">
        <w:rPr>
          <w:rStyle w:val="pt-a0-000004"/>
          <w:sz w:val="26"/>
          <w:szCs w:val="2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F7B29" w:rsidRPr="00B21919" w:rsidRDefault="001F7B29" w:rsidP="00805D40">
      <w:pPr>
        <w:pStyle w:val="pt-a-000018"/>
        <w:spacing w:before="0" w:after="0"/>
        <w:ind w:firstLine="709"/>
        <w:jc w:val="both"/>
        <w:rPr>
          <w:sz w:val="26"/>
          <w:szCs w:val="26"/>
        </w:rPr>
      </w:pPr>
      <w:r w:rsidRPr="00B21919">
        <w:rPr>
          <w:rStyle w:val="pt-a0-000004"/>
          <w:sz w:val="26"/>
          <w:szCs w:val="26"/>
        </w:rPr>
        <w:t>2) при необходимости запрашивает документы и материалы в других государственных органах, органах местного самоуправления и у иных лиц;</w:t>
      </w:r>
    </w:p>
    <w:p w:rsidR="001F7B29" w:rsidRPr="00B21919" w:rsidRDefault="001F7B29" w:rsidP="00805D40">
      <w:pPr>
        <w:pStyle w:val="pt-a-000018"/>
        <w:spacing w:before="0" w:after="0"/>
        <w:ind w:firstLine="709"/>
        <w:jc w:val="both"/>
        <w:rPr>
          <w:sz w:val="26"/>
          <w:szCs w:val="26"/>
        </w:rPr>
      </w:pPr>
      <w:r w:rsidRPr="00B21919">
        <w:rPr>
          <w:rStyle w:val="pt-a0-000004"/>
          <w:sz w:val="26"/>
          <w:szCs w:val="26"/>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1F7B29" w:rsidRPr="00B21919" w:rsidRDefault="001F7B29" w:rsidP="00805D40">
      <w:pPr>
        <w:ind w:firstLine="708"/>
        <w:jc w:val="both"/>
        <w:rPr>
          <w:rFonts w:ascii="Times New Roman" w:hAnsi="Times New Roman" w:cs="Times New Roman"/>
          <w:sz w:val="26"/>
          <w:szCs w:val="26"/>
          <w:lang w:val="ru-RU"/>
        </w:rPr>
      </w:pPr>
      <w:r w:rsidRPr="00B21919">
        <w:rPr>
          <w:rStyle w:val="pt-a0-000004"/>
          <w:rFonts w:ascii="Times New Roman" w:hAnsi="Times New Roman" w:cs="Times New Roman"/>
          <w:sz w:val="26"/>
          <w:szCs w:val="26"/>
          <w:lang w:val="ru-RU"/>
        </w:rPr>
        <w:t>4) мотивированный ответ о результатах рассмотрения возражения орган муниципального жилищного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0A02" w:rsidRPr="00D90EB7" w:rsidRDefault="00021178" w:rsidP="00D90EB7">
      <w:pPr>
        <w:shd w:val="clear" w:color="auto" w:fill="FFFFFF"/>
        <w:ind w:firstLine="708"/>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1</w:t>
      </w:r>
      <w:r w:rsidR="007A65D0" w:rsidRPr="00B21919">
        <w:rPr>
          <w:rFonts w:ascii="Times New Roman" w:eastAsia="Times New Roman" w:hAnsi="Times New Roman" w:cs="Times New Roman"/>
          <w:color w:val="000000" w:themeColor="text1"/>
          <w:sz w:val="26"/>
          <w:szCs w:val="26"/>
          <w:lang w:val="ru-RU" w:eastAsia="ru-RU"/>
        </w:rPr>
        <w:t>9</w:t>
      </w:r>
      <w:r w:rsidR="00A00A02" w:rsidRPr="00B21919">
        <w:rPr>
          <w:rFonts w:ascii="Times New Roman" w:eastAsia="Times New Roman" w:hAnsi="Times New Roman" w:cs="Times New Roman"/>
          <w:color w:val="000000" w:themeColor="text1"/>
          <w:sz w:val="26"/>
          <w:szCs w:val="26"/>
          <w:lang w:val="ru-RU" w:eastAsia="ru-RU"/>
        </w:rPr>
        <w:t xml:space="preserve">. Орган муниципального </w:t>
      </w:r>
      <w:r w:rsidR="00B615F4" w:rsidRPr="00B21919">
        <w:rPr>
          <w:rFonts w:ascii="Times New Roman" w:hAnsi="Times New Roman" w:cs="Times New Roman"/>
          <w:color w:val="000000" w:themeColor="text1"/>
          <w:sz w:val="26"/>
          <w:szCs w:val="26"/>
          <w:lang w:val="ru-RU"/>
        </w:rPr>
        <w:t>жилищного</w:t>
      </w:r>
      <w:r w:rsidR="004C299B">
        <w:rPr>
          <w:rFonts w:ascii="Times New Roman" w:hAnsi="Times New Roman" w:cs="Times New Roman"/>
          <w:color w:val="000000" w:themeColor="text1"/>
          <w:sz w:val="26"/>
          <w:szCs w:val="26"/>
          <w:lang w:val="ru-RU"/>
        </w:rPr>
        <w:t xml:space="preserve"> </w:t>
      </w:r>
      <w:r w:rsidR="00A00A02" w:rsidRPr="00B21919">
        <w:rPr>
          <w:rFonts w:ascii="Times New Roman" w:eastAsia="Times New Roman" w:hAnsi="Times New Roman" w:cs="Times New Roman"/>
          <w:color w:val="000000" w:themeColor="text1"/>
          <w:sz w:val="26"/>
          <w:szCs w:val="26"/>
          <w:lang w:val="ru-RU" w:eastAsia="ru-RU"/>
        </w:rPr>
        <w:t>контроля осуществляет учет объявленных им предостережений и использует соответствующие данные для проведения контрольных мероприятий.</w:t>
      </w:r>
    </w:p>
    <w:p w:rsidR="00A00A02" w:rsidRPr="00B21919" w:rsidRDefault="007A65D0" w:rsidP="00A00A02">
      <w:pPr>
        <w:autoSpaceDE w:val="0"/>
        <w:ind w:firstLine="708"/>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20</w:t>
      </w:r>
      <w:r w:rsidR="00A00A02" w:rsidRPr="00B21919">
        <w:rPr>
          <w:rFonts w:ascii="Times New Roman" w:eastAsia="Times New Roman" w:hAnsi="Times New Roman" w:cs="Times New Roman"/>
          <w:color w:val="000000" w:themeColor="text1"/>
          <w:sz w:val="26"/>
          <w:szCs w:val="26"/>
          <w:lang w:val="ru-RU" w:eastAsia="ru-RU"/>
        </w:rPr>
        <w:t xml:space="preserve">. Консультирование контролируемых лиц </w:t>
      </w:r>
      <w:r w:rsidR="00A00A02" w:rsidRPr="00B21919">
        <w:rPr>
          <w:rFonts w:ascii="Times New Roman" w:hAnsi="Times New Roman" w:cs="Times New Roman"/>
          <w:color w:val="000000" w:themeColor="text1"/>
          <w:sz w:val="26"/>
          <w:szCs w:val="26"/>
          <w:lang w:val="ru-RU" w:eastAsia="ru-RU"/>
        </w:rPr>
        <w:t xml:space="preserve">и их представителей по вопросам, связанным с организацией и осуществлением муниципального </w:t>
      </w:r>
      <w:r w:rsidR="005932F7" w:rsidRPr="00B21919">
        <w:rPr>
          <w:rFonts w:ascii="Times New Roman" w:hAnsi="Times New Roman" w:cs="Times New Roman"/>
          <w:color w:val="000000" w:themeColor="text1"/>
          <w:sz w:val="26"/>
          <w:szCs w:val="26"/>
          <w:lang w:val="ru-RU" w:eastAsia="ru-RU"/>
        </w:rPr>
        <w:t>жилищного</w:t>
      </w:r>
      <w:r w:rsidR="00A00A02" w:rsidRPr="00B21919">
        <w:rPr>
          <w:rFonts w:ascii="Times New Roman" w:hAnsi="Times New Roman" w:cs="Times New Roman"/>
          <w:color w:val="000000" w:themeColor="text1"/>
          <w:sz w:val="26"/>
          <w:szCs w:val="26"/>
          <w:lang w:val="ru-RU" w:eastAsia="ru-RU"/>
        </w:rPr>
        <w:t xml:space="preserve"> контроля, </w:t>
      </w:r>
      <w:r w:rsidR="00A00A02" w:rsidRPr="00B21919">
        <w:rPr>
          <w:rFonts w:ascii="Times New Roman" w:eastAsia="Times New Roman" w:hAnsi="Times New Roman" w:cs="Times New Roman"/>
          <w:color w:val="000000" w:themeColor="text1"/>
          <w:sz w:val="26"/>
          <w:szCs w:val="26"/>
          <w:lang w:val="ru-RU" w:eastAsia="ru-RU"/>
        </w:rPr>
        <w:t xml:space="preserve">проводится в устной и письменной форме без взимания платы. </w:t>
      </w:r>
    </w:p>
    <w:p w:rsidR="00A00A02" w:rsidRPr="00B21919" w:rsidRDefault="00021178" w:rsidP="00C1628E">
      <w:pPr>
        <w:autoSpaceDE w:val="0"/>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lastRenderedPageBreak/>
        <w:t>2</w:t>
      </w:r>
      <w:r w:rsidR="007A65D0" w:rsidRPr="00B21919">
        <w:rPr>
          <w:rFonts w:ascii="Times New Roman" w:eastAsia="Times New Roman" w:hAnsi="Times New Roman" w:cs="Times New Roman"/>
          <w:color w:val="000000" w:themeColor="text1"/>
          <w:sz w:val="26"/>
          <w:szCs w:val="26"/>
          <w:lang w:val="ru-RU" w:eastAsia="ru-RU"/>
        </w:rPr>
        <w:t>1</w:t>
      </w:r>
      <w:r w:rsidR="00A00A02" w:rsidRPr="00B21919">
        <w:rPr>
          <w:rFonts w:ascii="Times New Roman" w:eastAsia="Times New Roman" w:hAnsi="Times New Roman" w:cs="Times New Roman"/>
          <w:color w:val="000000" w:themeColor="text1"/>
          <w:sz w:val="26"/>
          <w:szCs w:val="26"/>
          <w:lang w:val="ru-RU" w:eastAsia="ru-RU"/>
        </w:rPr>
        <w:t>. Консультирование в устной форме проводится инспектором</w:t>
      </w:r>
      <w:r w:rsidR="00DB3F64">
        <w:rPr>
          <w:rFonts w:ascii="Times New Roman" w:eastAsia="Times New Roman" w:hAnsi="Times New Roman" w:cs="Times New Roman"/>
          <w:color w:val="000000" w:themeColor="text1"/>
          <w:sz w:val="26"/>
          <w:szCs w:val="26"/>
          <w:lang w:val="ru-RU" w:eastAsia="ru-RU"/>
        </w:rPr>
        <w:t xml:space="preserve"> </w:t>
      </w:r>
      <w:r w:rsidR="00591D51" w:rsidRPr="00B21919">
        <w:rPr>
          <w:rFonts w:ascii="Times New Roman" w:eastAsia="Times New Roman" w:hAnsi="Times New Roman" w:cs="Times New Roman"/>
          <w:color w:val="000000" w:themeColor="text1"/>
          <w:sz w:val="26"/>
          <w:szCs w:val="26"/>
          <w:lang w:val="ru-RU" w:eastAsia="ru-RU"/>
        </w:rPr>
        <w:t>по муниципальному жилищному контролю</w:t>
      </w:r>
      <w:r w:rsidR="00A00A02" w:rsidRPr="00B21919">
        <w:rPr>
          <w:rFonts w:ascii="Times New Roman" w:eastAsia="Times New Roman" w:hAnsi="Times New Roman" w:cs="Times New Roman"/>
          <w:color w:val="000000" w:themeColor="text1"/>
          <w:sz w:val="26"/>
          <w:szCs w:val="26"/>
          <w:lang w:val="ru-RU" w:eastAsia="ru-RU"/>
        </w:rPr>
        <w:t xml:space="preserve"> по телефону, посредством </w:t>
      </w:r>
      <w:proofErr w:type="spellStart"/>
      <w:r w:rsidR="00A00A02" w:rsidRPr="00B21919">
        <w:rPr>
          <w:rFonts w:ascii="Times New Roman" w:eastAsia="Times New Roman" w:hAnsi="Times New Roman" w:cs="Times New Roman"/>
          <w:color w:val="000000" w:themeColor="text1"/>
          <w:sz w:val="26"/>
          <w:szCs w:val="26"/>
          <w:lang w:val="ru-RU" w:eastAsia="ru-RU"/>
        </w:rPr>
        <w:t>видео-конференц-связи</w:t>
      </w:r>
      <w:proofErr w:type="spellEnd"/>
      <w:r w:rsidR="00A00A02" w:rsidRPr="00B21919">
        <w:rPr>
          <w:rFonts w:ascii="Times New Roman" w:eastAsia="Times New Roman" w:hAnsi="Times New Roman" w:cs="Times New Roman"/>
          <w:color w:val="000000" w:themeColor="text1"/>
          <w:sz w:val="26"/>
          <w:szCs w:val="26"/>
          <w:lang w:val="ru-RU" w:eastAsia="ru-RU"/>
        </w:rPr>
        <w:t>, на личном приеме, в ходе проведения профилактического мероприятия, контрольного мероприятия по следующим вопросам:</w:t>
      </w:r>
    </w:p>
    <w:p w:rsidR="00A00A02" w:rsidRPr="00B21919" w:rsidRDefault="0041500B" w:rsidP="00A00A02">
      <w:pPr>
        <w:widowControl w:val="0"/>
        <w:autoSpaceDE w:val="0"/>
        <w:ind w:firstLine="709"/>
        <w:jc w:val="both"/>
        <w:rPr>
          <w:rFonts w:ascii="Times New Roman" w:hAnsi="Times New Roman" w:cs="Times New Roman"/>
          <w:color w:val="000000" w:themeColor="text1"/>
          <w:sz w:val="26"/>
          <w:szCs w:val="26"/>
          <w:lang w:val="ru-RU"/>
        </w:rPr>
      </w:pPr>
      <w:bookmarkStart w:id="25" w:name="dst100556"/>
      <w:bookmarkEnd w:id="25"/>
      <w:r>
        <w:rPr>
          <w:rFonts w:ascii="Times New Roman" w:hAnsi="Times New Roman" w:cs="Times New Roman"/>
          <w:color w:val="000000" w:themeColor="text1"/>
          <w:sz w:val="26"/>
          <w:szCs w:val="26"/>
          <w:lang w:val="ru-RU" w:eastAsia="ru-RU"/>
        </w:rPr>
        <w:t>1</w:t>
      </w:r>
      <w:r w:rsidR="00A00A02" w:rsidRPr="00B21919">
        <w:rPr>
          <w:rFonts w:ascii="Times New Roman" w:hAnsi="Times New Roman" w:cs="Times New Roman"/>
          <w:color w:val="000000" w:themeColor="text1"/>
          <w:sz w:val="26"/>
          <w:szCs w:val="26"/>
          <w:lang w:val="ru-RU" w:eastAsia="ru-RU"/>
        </w:rPr>
        <w:t xml:space="preserve">) местонахождение, контактные телефоны, адрес официального сайта органов местного самоуправления городского округа Красноуральск в сети </w:t>
      </w:r>
      <w:r w:rsidR="00C1628E">
        <w:rPr>
          <w:rFonts w:ascii="Times New Roman" w:hAnsi="Times New Roman" w:cs="Times New Roman"/>
          <w:color w:val="000000" w:themeColor="text1"/>
          <w:sz w:val="26"/>
          <w:szCs w:val="26"/>
          <w:lang w:val="ru-RU" w:eastAsia="ru-RU"/>
        </w:rPr>
        <w:t>«</w:t>
      </w:r>
      <w:r w:rsidR="00A00A02" w:rsidRPr="00B21919">
        <w:rPr>
          <w:rFonts w:ascii="Times New Roman" w:hAnsi="Times New Roman" w:cs="Times New Roman"/>
          <w:color w:val="000000" w:themeColor="text1"/>
          <w:sz w:val="26"/>
          <w:szCs w:val="26"/>
          <w:lang w:val="ru-RU" w:eastAsia="ru-RU"/>
        </w:rPr>
        <w:t>Интернет</w:t>
      </w:r>
      <w:r w:rsidR="00C1628E">
        <w:rPr>
          <w:rFonts w:ascii="Times New Roman" w:hAnsi="Times New Roman" w:cs="Times New Roman"/>
          <w:color w:val="000000" w:themeColor="text1"/>
          <w:sz w:val="26"/>
          <w:szCs w:val="26"/>
          <w:lang w:val="ru-RU" w:eastAsia="ru-RU"/>
        </w:rPr>
        <w:t>»</w:t>
      </w:r>
      <w:r w:rsidR="00A00A02" w:rsidRPr="00B21919">
        <w:rPr>
          <w:rFonts w:ascii="Times New Roman" w:hAnsi="Times New Roman" w:cs="Times New Roman"/>
          <w:color w:val="000000" w:themeColor="text1"/>
          <w:sz w:val="26"/>
          <w:szCs w:val="26"/>
          <w:lang w:val="ru-RU" w:eastAsia="ru-RU"/>
        </w:rPr>
        <w:t xml:space="preserve"> и адреса электронной почты;</w:t>
      </w:r>
    </w:p>
    <w:p w:rsidR="00A00A02" w:rsidRPr="00B21919" w:rsidRDefault="0041500B" w:rsidP="00A00A02">
      <w:pPr>
        <w:widowControl w:val="0"/>
        <w:autoSpaceDE w:val="0"/>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eastAsia="ru-RU"/>
        </w:rPr>
        <w:t>2</w:t>
      </w:r>
      <w:r w:rsidR="00A00A02" w:rsidRPr="00B21919">
        <w:rPr>
          <w:rFonts w:ascii="Times New Roman" w:hAnsi="Times New Roman" w:cs="Times New Roman"/>
          <w:color w:val="000000" w:themeColor="text1"/>
          <w:sz w:val="26"/>
          <w:szCs w:val="26"/>
          <w:lang w:val="ru-RU" w:eastAsia="ru-RU"/>
        </w:rPr>
        <w:t xml:space="preserve">) график работы </w:t>
      </w:r>
      <w:r w:rsidR="00A00A02" w:rsidRPr="00B21919">
        <w:rPr>
          <w:rFonts w:ascii="Times New Roman" w:hAnsi="Times New Roman" w:cs="Times New Roman"/>
          <w:color w:val="000000" w:themeColor="text1"/>
          <w:sz w:val="26"/>
          <w:szCs w:val="26"/>
          <w:lang w:val="ru-RU"/>
        </w:rPr>
        <w:t xml:space="preserve">органа муниципального </w:t>
      </w:r>
      <w:r w:rsidR="00B615F4" w:rsidRPr="00B21919">
        <w:rPr>
          <w:rFonts w:ascii="Times New Roman" w:hAnsi="Times New Roman" w:cs="Times New Roman"/>
          <w:color w:val="000000" w:themeColor="text1"/>
          <w:sz w:val="26"/>
          <w:szCs w:val="26"/>
          <w:lang w:val="ru-RU"/>
        </w:rPr>
        <w:t>жилищного</w:t>
      </w:r>
      <w:r w:rsidR="00A00A02" w:rsidRPr="00B21919">
        <w:rPr>
          <w:rFonts w:ascii="Times New Roman" w:hAnsi="Times New Roman" w:cs="Times New Roman"/>
          <w:color w:val="000000" w:themeColor="text1"/>
          <w:sz w:val="26"/>
          <w:szCs w:val="26"/>
          <w:lang w:val="ru-RU"/>
        </w:rPr>
        <w:t xml:space="preserve"> контроля</w:t>
      </w:r>
      <w:r w:rsidR="00A00A02" w:rsidRPr="00B21919">
        <w:rPr>
          <w:rFonts w:ascii="Times New Roman" w:hAnsi="Times New Roman" w:cs="Times New Roman"/>
          <w:color w:val="000000" w:themeColor="text1"/>
          <w:sz w:val="26"/>
          <w:szCs w:val="26"/>
          <w:lang w:val="ru-RU" w:eastAsia="ru-RU"/>
        </w:rPr>
        <w:t xml:space="preserve">, в том числе график работы </w:t>
      </w:r>
      <w:r w:rsidR="00A00A02" w:rsidRPr="00B21919">
        <w:rPr>
          <w:rFonts w:ascii="Times New Roman" w:eastAsia="Times New Roman" w:hAnsi="Times New Roman" w:cs="Times New Roman"/>
          <w:color w:val="000000" w:themeColor="text1"/>
          <w:sz w:val="26"/>
          <w:szCs w:val="26"/>
          <w:lang w:val="ru-RU" w:eastAsia="ru-RU"/>
        </w:rPr>
        <w:t>инспектора</w:t>
      </w:r>
      <w:r w:rsidR="005932F7" w:rsidRPr="00B21919">
        <w:rPr>
          <w:rFonts w:ascii="Times New Roman" w:eastAsia="Times New Roman" w:hAnsi="Times New Roman" w:cs="Times New Roman"/>
          <w:color w:val="000000" w:themeColor="text1"/>
          <w:sz w:val="26"/>
          <w:szCs w:val="26"/>
          <w:lang w:val="ru-RU" w:eastAsia="ru-RU"/>
        </w:rPr>
        <w:t xml:space="preserve"> по муниципальному</w:t>
      </w:r>
      <w:r w:rsidR="00DB3F64">
        <w:rPr>
          <w:rFonts w:ascii="Times New Roman" w:eastAsia="Times New Roman" w:hAnsi="Times New Roman" w:cs="Times New Roman"/>
          <w:color w:val="000000" w:themeColor="text1"/>
          <w:sz w:val="26"/>
          <w:szCs w:val="26"/>
          <w:lang w:val="ru-RU" w:eastAsia="ru-RU"/>
        </w:rPr>
        <w:t xml:space="preserve"> </w:t>
      </w:r>
      <w:r w:rsidR="005932F7" w:rsidRPr="00B21919">
        <w:rPr>
          <w:rFonts w:ascii="Times New Roman" w:eastAsia="Times New Roman" w:hAnsi="Times New Roman" w:cs="Times New Roman"/>
          <w:color w:val="000000" w:themeColor="text1"/>
          <w:sz w:val="26"/>
          <w:szCs w:val="26"/>
          <w:lang w:val="ru-RU" w:eastAsia="ru-RU"/>
        </w:rPr>
        <w:t>жилищному</w:t>
      </w:r>
      <w:r w:rsidR="00A00A02" w:rsidRPr="00B21919">
        <w:rPr>
          <w:rFonts w:ascii="Times New Roman" w:eastAsia="Times New Roman" w:hAnsi="Times New Roman" w:cs="Times New Roman"/>
          <w:color w:val="000000" w:themeColor="text1"/>
          <w:sz w:val="26"/>
          <w:szCs w:val="26"/>
          <w:lang w:val="ru-RU" w:eastAsia="ru-RU"/>
        </w:rPr>
        <w:t xml:space="preserve"> контрол</w:t>
      </w:r>
      <w:r w:rsidR="005932F7" w:rsidRPr="00B21919">
        <w:rPr>
          <w:rFonts w:ascii="Times New Roman" w:eastAsia="Times New Roman" w:hAnsi="Times New Roman" w:cs="Times New Roman"/>
          <w:color w:val="000000" w:themeColor="text1"/>
          <w:sz w:val="26"/>
          <w:szCs w:val="26"/>
          <w:lang w:val="ru-RU" w:eastAsia="ru-RU"/>
        </w:rPr>
        <w:t>ю</w:t>
      </w:r>
      <w:r w:rsidR="00A00A02" w:rsidRPr="00B21919">
        <w:rPr>
          <w:rFonts w:ascii="Times New Roman" w:hAnsi="Times New Roman" w:cs="Times New Roman"/>
          <w:color w:val="000000" w:themeColor="text1"/>
          <w:sz w:val="26"/>
          <w:szCs w:val="26"/>
          <w:lang w:val="ru-RU" w:eastAsia="ru-RU"/>
        </w:rPr>
        <w:t>, время приема посетителей;</w:t>
      </w:r>
    </w:p>
    <w:p w:rsidR="00A00A02" w:rsidRPr="00B21919" w:rsidRDefault="0041500B" w:rsidP="00A00A02">
      <w:pPr>
        <w:widowControl w:val="0"/>
        <w:autoSpaceDE w:val="0"/>
        <w:ind w:firstLine="709"/>
        <w:jc w:val="both"/>
        <w:rPr>
          <w:rFonts w:ascii="Times New Roman" w:hAnsi="Times New Roman" w:cs="Times New Roman"/>
          <w:color w:val="000000" w:themeColor="text1"/>
          <w:sz w:val="26"/>
          <w:szCs w:val="26"/>
          <w:lang w:val="ru-RU" w:eastAsia="ru-RU"/>
        </w:rPr>
      </w:pPr>
      <w:r>
        <w:rPr>
          <w:rFonts w:ascii="Times New Roman" w:hAnsi="Times New Roman" w:cs="Times New Roman"/>
          <w:color w:val="000000" w:themeColor="text1"/>
          <w:sz w:val="26"/>
          <w:szCs w:val="26"/>
          <w:lang w:val="ru-RU" w:eastAsia="ru-RU"/>
        </w:rPr>
        <w:t>3</w:t>
      </w:r>
      <w:r w:rsidR="00A00A02" w:rsidRPr="00B21919">
        <w:rPr>
          <w:rFonts w:ascii="Times New Roman" w:hAnsi="Times New Roman" w:cs="Times New Roman"/>
          <w:color w:val="000000" w:themeColor="text1"/>
          <w:sz w:val="26"/>
          <w:szCs w:val="26"/>
          <w:lang w:val="ru-RU" w:eastAsia="ru-RU"/>
        </w:rPr>
        <w:t xml:space="preserve">) номера кабинетов, где проводятся прием и информирование посетителей по вопросам осуществления муниципального </w:t>
      </w:r>
      <w:r w:rsidR="005932F7" w:rsidRPr="00B21919">
        <w:rPr>
          <w:rFonts w:ascii="Times New Roman" w:hAnsi="Times New Roman" w:cs="Times New Roman"/>
          <w:color w:val="000000" w:themeColor="text1"/>
          <w:sz w:val="26"/>
          <w:szCs w:val="26"/>
          <w:lang w:val="ru-RU" w:eastAsia="ru-RU"/>
        </w:rPr>
        <w:t xml:space="preserve">жилищного </w:t>
      </w:r>
      <w:r w:rsidR="00A00A02" w:rsidRPr="00B21919">
        <w:rPr>
          <w:rFonts w:ascii="Times New Roman" w:hAnsi="Times New Roman" w:cs="Times New Roman"/>
          <w:color w:val="000000" w:themeColor="text1"/>
          <w:sz w:val="26"/>
          <w:szCs w:val="26"/>
          <w:lang w:val="ru-RU" w:eastAsia="ru-RU"/>
        </w:rPr>
        <w:t>контроля;</w:t>
      </w:r>
    </w:p>
    <w:p w:rsidR="00A00A02" w:rsidRPr="00B21919" w:rsidRDefault="0041500B" w:rsidP="001374E6">
      <w:pPr>
        <w:widowControl w:val="0"/>
        <w:autoSpaceDE w:val="0"/>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eastAsia="ru-RU"/>
        </w:rPr>
        <w:t>4</w:t>
      </w:r>
      <w:r w:rsidR="00A00A02" w:rsidRPr="00B21919">
        <w:rPr>
          <w:rFonts w:ascii="Times New Roman" w:hAnsi="Times New Roman" w:cs="Times New Roman"/>
          <w:color w:val="000000" w:themeColor="text1"/>
          <w:sz w:val="26"/>
          <w:szCs w:val="26"/>
          <w:lang w:val="ru-RU" w:eastAsia="ru-RU"/>
        </w:rPr>
        <w:t xml:space="preserve">) перечень </w:t>
      </w:r>
      <w:r w:rsidR="00A00A02" w:rsidRPr="00B21919">
        <w:rPr>
          <w:rFonts w:ascii="Times New Roman" w:hAnsi="Times New Roman" w:cs="Times New Roman"/>
          <w:color w:val="000000" w:themeColor="text1"/>
          <w:sz w:val="26"/>
          <w:szCs w:val="26"/>
          <w:lang w:val="ru-RU"/>
        </w:rPr>
        <w:t xml:space="preserve">нормативных правовых актов, регулирующих осуществление муниципального </w:t>
      </w:r>
      <w:r w:rsidR="005932F7" w:rsidRPr="00B21919">
        <w:rPr>
          <w:rFonts w:ascii="Times New Roman" w:hAnsi="Times New Roman" w:cs="Times New Roman"/>
          <w:color w:val="000000" w:themeColor="text1"/>
          <w:sz w:val="26"/>
          <w:szCs w:val="26"/>
          <w:lang w:val="ru-RU"/>
        </w:rPr>
        <w:t>жилищного</w:t>
      </w:r>
      <w:r w:rsidR="00A00A02" w:rsidRPr="00B21919">
        <w:rPr>
          <w:rFonts w:ascii="Times New Roman" w:hAnsi="Times New Roman" w:cs="Times New Roman"/>
          <w:color w:val="000000" w:themeColor="text1"/>
          <w:sz w:val="26"/>
          <w:szCs w:val="26"/>
          <w:lang w:val="ru-RU"/>
        </w:rPr>
        <w:t xml:space="preserve"> контроля;</w:t>
      </w:r>
    </w:p>
    <w:p w:rsidR="00A00A02" w:rsidRPr="00B21919" w:rsidRDefault="0041500B" w:rsidP="001374E6">
      <w:pPr>
        <w:widowControl w:val="0"/>
        <w:autoSpaceDE w:val="0"/>
        <w:ind w:firstLine="709"/>
        <w:jc w:val="both"/>
        <w:rPr>
          <w:rFonts w:ascii="Times New Roman" w:hAnsi="Times New Roman" w:cs="Times New Roman"/>
          <w:color w:val="000000" w:themeColor="text1"/>
          <w:sz w:val="26"/>
          <w:szCs w:val="26"/>
          <w:lang w:val="ru-RU" w:eastAsia="ru-RU"/>
        </w:rPr>
      </w:pPr>
      <w:r>
        <w:rPr>
          <w:rFonts w:ascii="Times New Roman" w:hAnsi="Times New Roman" w:cs="Times New Roman"/>
          <w:color w:val="000000" w:themeColor="text1"/>
          <w:sz w:val="26"/>
          <w:szCs w:val="26"/>
          <w:lang w:val="ru-RU" w:eastAsia="ru-RU"/>
        </w:rPr>
        <w:t>5</w:t>
      </w:r>
      <w:r w:rsidR="00A00A02" w:rsidRPr="00B21919">
        <w:rPr>
          <w:rFonts w:ascii="Times New Roman" w:hAnsi="Times New Roman" w:cs="Times New Roman"/>
          <w:color w:val="000000" w:themeColor="text1"/>
          <w:sz w:val="26"/>
          <w:szCs w:val="26"/>
          <w:lang w:val="ru-RU" w:eastAsia="ru-RU"/>
        </w:rPr>
        <w:t>) перечень актов, содержащих обязательные требования.</w:t>
      </w:r>
    </w:p>
    <w:p w:rsidR="00A00A02" w:rsidRPr="00B21919" w:rsidRDefault="00A00A02" w:rsidP="001374E6">
      <w:pPr>
        <w:widowControl w:val="0"/>
        <w:autoSpaceDE w:val="0"/>
        <w:ind w:firstLine="709"/>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Красноуральск о предоставлении письменного ответа в порядке, установленном Федеральным </w:t>
      </w:r>
      <w:hyperlink r:id="rId12" w:anchor="dst0" w:history="1">
        <w:r w:rsidRPr="00B21919">
          <w:rPr>
            <w:rFonts w:ascii="Times New Roman" w:eastAsia="Times New Roman" w:hAnsi="Times New Roman" w:cs="Times New Roman"/>
            <w:color w:val="000000" w:themeColor="text1"/>
            <w:sz w:val="26"/>
            <w:szCs w:val="26"/>
            <w:lang w:val="ru-RU" w:eastAsia="ru-RU"/>
          </w:rPr>
          <w:t>законом</w:t>
        </w:r>
      </w:hyperlink>
      <w:r w:rsidRPr="00B21919">
        <w:rPr>
          <w:rFonts w:ascii="Times New Roman" w:eastAsia="Times New Roman" w:hAnsi="Times New Roman" w:cs="Times New Roman"/>
          <w:color w:val="000000" w:themeColor="text1"/>
          <w:sz w:val="26"/>
          <w:szCs w:val="26"/>
          <w:lang w:val="ru-RU" w:eastAsia="ru-RU"/>
        </w:rPr>
        <w:t xml:space="preserve"> от 02 мая 2006 года № 59-ФЗ «О порядке рассмотрения обращений граждан Российской Федерации».</w:t>
      </w:r>
    </w:p>
    <w:p w:rsidR="00A00A02" w:rsidRPr="00B21919" w:rsidRDefault="00021178" w:rsidP="001374E6">
      <w:pPr>
        <w:shd w:val="clear" w:color="auto" w:fill="FFFFFF"/>
        <w:ind w:firstLine="709"/>
        <w:jc w:val="both"/>
        <w:rPr>
          <w:rFonts w:ascii="Times New Roman" w:eastAsia="Times New Roman" w:hAnsi="Times New Roman" w:cs="Times New Roman"/>
          <w:color w:val="000000" w:themeColor="text1"/>
          <w:sz w:val="26"/>
          <w:szCs w:val="26"/>
          <w:lang w:val="ru-RU" w:eastAsia="ru-RU"/>
        </w:rPr>
      </w:pPr>
      <w:bookmarkStart w:id="26" w:name="dst100558"/>
      <w:bookmarkStart w:id="27" w:name="dst100559"/>
      <w:bookmarkEnd w:id="26"/>
      <w:bookmarkEnd w:id="27"/>
      <w:r w:rsidRPr="00B21919">
        <w:rPr>
          <w:rFonts w:ascii="Times New Roman" w:eastAsia="Times New Roman" w:hAnsi="Times New Roman" w:cs="Times New Roman"/>
          <w:color w:val="000000" w:themeColor="text1"/>
          <w:sz w:val="26"/>
          <w:szCs w:val="26"/>
          <w:lang w:val="ru-RU" w:eastAsia="ru-RU"/>
        </w:rPr>
        <w:t>2</w:t>
      </w:r>
      <w:r w:rsidR="007A65D0" w:rsidRPr="00B21919">
        <w:rPr>
          <w:rFonts w:ascii="Times New Roman" w:eastAsia="Times New Roman" w:hAnsi="Times New Roman" w:cs="Times New Roman"/>
          <w:color w:val="000000" w:themeColor="text1"/>
          <w:sz w:val="26"/>
          <w:szCs w:val="26"/>
          <w:lang w:val="ru-RU" w:eastAsia="ru-RU"/>
        </w:rPr>
        <w:t>2</w:t>
      </w:r>
      <w:r w:rsidR="00A00A02" w:rsidRPr="00B21919">
        <w:rPr>
          <w:rFonts w:ascii="Times New Roman" w:eastAsia="Times New Roman" w:hAnsi="Times New Roman" w:cs="Times New Roman"/>
          <w:color w:val="000000" w:themeColor="text1"/>
          <w:sz w:val="26"/>
          <w:szCs w:val="26"/>
          <w:lang w:val="ru-RU"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w:t>
      </w:r>
      <w:r w:rsidR="005932F7" w:rsidRPr="00B21919">
        <w:rPr>
          <w:rFonts w:ascii="Times New Roman" w:eastAsia="Times New Roman" w:hAnsi="Times New Roman" w:cs="Times New Roman"/>
          <w:color w:val="000000" w:themeColor="text1"/>
          <w:sz w:val="26"/>
          <w:szCs w:val="26"/>
          <w:lang w:val="ru-RU" w:eastAsia="ru-RU"/>
        </w:rPr>
        <w:t xml:space="preserve">по </w:t>
      </w:r>
      <w:r w:rsidR="00A00A02" w:rsidRPr="00B21919">
        <w:rPr>
          <w:rFonts w:ascii="Times New Roman" w:eastAsia="Times New Roman" w:hAnsi="Times New Roman" w:cs="Times New Roman"/>
          <w:color w:val="000000" w:themeColor="text1"/>
          <w:sz w:val="26"/>
          <w:szCs w:val="26"/>
          <w:lang w:val="ru-RU" w:eastAsia="ru-RU"/>
        </w:rPr>
        <w:t>муниципально</w:t>
      </w:r>
      <w:r w:rsidR="005932F7" w:rsidRPr="00B21919">
        <w:rPr>
          <w:rFonts w:ascii="Times New Roman" w:eastAsia="Times New Roman" w:hAnsi="Times New Roman" w:cs="Times New Roman"/>
          <w:color w:val="000000" w:themeColor="text1"/>
          <w:sz w:val="26"/>
          <w:szCs w:val="26"/>
          <w:lang w:val="ru-RU" w:eastAsia="ru-RU"/>
        </w:rPr>
        <w:t>му</w:t>
      </w:r>
      <w:r w:rsidR="00DB3F64">
        <w:rPr>
          <w:rFonts w:ascii="Times New Roman" w:eastAsia="Times New Roman" w:hAnsi="Times New Roman" w:cs="Times New Roman"/>
          <w:color w:val="000000" w:themeColor="text1"/>
          <w:sz w:val="26"/>
          <w:szCs w:val="26"/>
          <w:lang w:val="ru-RU" w:eastAsia="ru-RU"/>
        </w:rPr>
        <w:t xml:space="preserve"> </w:t>
      </w:r>
      <w:r w:rsidR="00735C56" w:rsidRPr="00B21919">
        <w:rPr>
          <w:rFonts w:ascii="Times New Roman" w:eastAsia="Times New Roman" w:hAnsi="Times New Roman" w:cs="Times New Roman"/>
          <w:color w:val="000000" w:themeColor="text1"/>
          <w:sz w:val="26"/>
          <w:szCs w:val="26"/>
          <w:lang w:val="ru-RU" w:eastAsia="ru-RU"/>
        </w:rPr>
        <w:t>жилищному</w:t>
      </w:r>
      <w:r w:rsidR="00DB3F64">
        <w:rPr>
          <w:rFonts w:ascii="Times New Roman" w:eastAsia="Times New Roman" w:hAnsi="Times New Roman" w:cs="Times New Roman"/>
          <w:color w:val="000000" w:themeColor="text1"/>
          <w:sz w:val="26"/>
          <w:szCs w:val="26"/>
          <w:lang w:val="ru-RU" w:eastAsia="ru-RU"/>
        </w:rPr>
        <w:t xml:space="preserve"> </w:t>
      </w:r>
      <w:r w:rsidR="00A00A02" w:rsidRPr="00B21919">
        <w:rPr>
          <w:rFonts w:ascii="Times New Roman" w:eastAsia="Times New Roman" w:hAnsi="Times New Roman" w:cs="Times New Roman"/>
          <w:color w:val="000000" w:themeColor="text1"/>
          <w:sz w:val="26"/>
          <w:szCs w:val="26"/>
          <w:lang w:val="ru-RU" w:eastAsia="ru-RU"/>
        </w:rPr>
        <w:t>контро</w:t>
      </w:r>
      <w:r w:rsidR="00625F42" w:rsidRPr="00B21919">
        <w:rPr>
          <w:rFonts w:ascii="Times New Roman" w:eastAsia="Times New Roman" w:hAnsi="Times New Roman" w:cs="Times New Roman"/>
          <w:color w:val="000000" w:themeColor="text1"/>
          <w:sz w:val="26"/>
          <w:szCs w:val="26"/>
          <w:lang w:val="ru-RU" w:eastAsia="ru-RU"/>
        </w:rPr>
        <w:t>лю</w:t>
      </w:r>
      <w:r w:rsidR="00A00A02" w:rsidRPr="00B21919">
        <w:rPr>
          <w:rFonts w:ascii="Times New Roman" w:eastAsia="Times New Roman" w:hAnsi="Times New Roman" w:cs="Times New Roman"/>
          <w:color w:val="000000" w:themeColor="text1"/>
          <w:sz w:val="26"/>
          <w:szCs w:val="26"/>
          <w:lang w:val="ru-RU" w:eastAsia="ru-RU"/>
        </w:rPr>
        <w:t>, иных участников контрольного мероприятия, а также результаты проведенной в рамках контрольного мероприятия экспертизы.</w:t>
      </w:r>
    </w:p>
    <w:p w:rsidR="00A00A02" w:rsidRPr="00B21919" w:rsidRDefault="00021178" w:rsidP="001374E6">
      <w:pPr>
        <w:shd w:val="clear" w:color="auto" w:fill="FFFFFF"/>
        <w:ind w:firstLine="709"/>
        <w:jc w:val="both"/>
        <w:rPr>
          <w:rFonts w:ascii="Times New Roman" w:eastAsia="Times New Roman" w:hAnsi="Times New Roman" w:cs="Times New Roman"/>
          <w:color w:val="000000" w:themeColor="text1"/>
          <w:sz w:val="26"/>
          <w:szCs w:val="26"/>
          <w:lang w:val="ru-RU" w:eastAsia="ru-RU"/>
        </w:rPr>
      </w:pPr>
      <w:bookmarkStart w:id="28" w:name="dst100560"/>
      <w:bookmarkStart w:id="29" w:name="dst100561"/>
      <w:bookmarkStart w:id="30" w:name="dst100562"/>
      <w:bookmarkEnd w:id="28"/>
      <w:bookmarkEnd w:id="29"/>
      <w:bookmarkEnd w:id="30"/>
      <w:r w:rsidRPr="00B21919">
        <w:rPr>
          <w:rFonts w:ascii="Times New Roman" w:eastAsia="Times New Roman" w:hAnsi="Times New Roman" w:cs="Times New Roman"/>
          <w:color w:val="000000" w:themeColor="text1"/>
          <w:sz w:val="26"/>
          <w:szCs w:val="26"/>
          <w:lang w:val="ru-RU" w:eastAsia="ru-RU"/>
        </w:rPr>
        <w:t>2</w:t>
      </w:r>
      <w:r w:rsidR="007A65D0" w:rsidRPr="00B21919">
        <w:rPr>
          <w:rFonts w:ascii="Times New Roman" w:eastAsia="Times New Roman" w:hAnsi="Times New Roman" w:cs="Times New Roman"/>
          <w:color w:val="000000" w:themeColor="text1"/>
          <w:sz w:val="26"/>
          <w:szCs w:val="26"/>
          <w:lang w:val="ru-RU" w:eastAsia="ru-RU"/>
        </w:rPr>
        <w:t>3</w:t>
      </w:r>
      <w:r w:rsidR="00A00A02" w:rsidRPr="00B21919">
        <w:rPr>
          <w:rFonts w:ascii="Times New Roman" w:eastAsia="Times New Roman" w:hAnsi="Times New Roman" w:cs="Times New Roman"/>
          <w:color w:val="000000" w:themeColor="text1"/>
          <w:sz w:val="26"/>
          <w:szCs w:val="26"/>
          <w:lang w:val="ru-RU" w:eastAsia="ru-RU"/>
        </w:rPr>
        <w:t>. Консультирование в письменной форме осуществляется путем направления ответа на письменно</w:t>
      </w:r>
      <w:r w:rsidR="00DB3F64">
        <w:rPr>
          <w:rFonts w:ascii="Times New Roman" w:eastAsia="Times New Roman" w:hAnsi="Times New Roman" w:cs="Times New Roman"/>
          <w:color w:val="000000" w:themeColor="text1"/>
          <w:sz w:val="26"/>
          <w:szCs w:val="26"/>
          <w:lang w:val="ru-RU" w:eastAsia="ru-RU"/>
        </w:rPr>
        <w:t>е</w:t>
      </w:r>
      <w:r w:rsidR="00A00A02" w:rsidRPr="00B21919">
        <w:rPr>
          <w:rFonts w:ascii="Times New Roman" w:eastAsia="Times New Roman" w:hAnsi="Times New Roman" w:cs="Times New Roman"/>
          <w:color w:val="000000" w:themeColor="text1"/>
          <w:sz w:val="26"/>
          <w:szCs w:val="26"/>
          <w:lang w:val="ru-RU" w:eastAsia="ru-RU"/>
        </w:rPr>
        <w:t xml:space="preserve"> обращение контролируемых лиц и их представителей по следующим вопросам: </w:t>
      </w:r>
    </w:p>
    <w:p w:rsidR="00AD492C" w:rsidRPr="00B21919" w:rsidRDefault="008D21BA" w:rsidP="00AD492C">
      <w:pPr>
        <w:shd w:val="clear" w:color="auto" w:fill="FFFFFF"/>
        <w:ind w:firstLine="708"/>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r w:rsidR="00AD492C" w:rsidRPr="00B21919">
        <w:rPr>
          <w:rFonts w:ascii="Times New Roman" w:eastAsia="Times New Roman" w:hAnsi="Times New Roman" w:cs="Times New Roman"/>
          <w:sz w:val="26"/>
          <w:szCs w:val="26"/>
          <w:lang w:val="ru-RU" w:eastAsia="ru-RU"/>
        </w:rPr>
        <w:t>) представлен письменный запрос о предоставлении письменного ответа по вопросам консультирования;</w:t>
      </w:r>
    </w:p>
    <w:p w:rsidR="00AD492C" w:rsidRPr="00B21919" w:rsidRDefault="008D21BA" w:rsidP="00AD492C">
      <w:pPr>
        <w:shd w:val="clear" w:color="auto" w:fill="FFFFFF"/>
        <w:ind w:firstLine="708"/>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r w:rsidR="00AD492C" w:rsidRPr="00B21919">
        <w:rPr>
          <w:rFonts w:ascii="Times New Roman" w:eastAsia="Times New Roman" w:hAnsi="Times New Roman" w:cs="Times New Roman"/>
          <w:sz w:val="26"/>
          <w:szCs w:val="26"/>
          <w:lang w:val="ru-RU" w:eastAsia="ru-RU"/>
        </w:rPr>
        <w:t>) ответ на поставленные вопросы требует дополнительных запросов сведений от органов власти и иных лиц.</w:t>
      </w:r>
    </w:p>
    <w:p w:rsidR="00A00A02" w:rsidRPr="00B21919" w:rsidRDefault="00021178" w:rsidP="001374E6">
      <w:pPr>
        <w:widowControl w:val="0"/>
        <w:shd w:val="clear" w:color="auto" w:fill="FFFFFF"/>
        <w:tabs>
          <w:tab w:val="left" w:pos="1134"/>
        </w:tabs>
        <w:ind w:firstLine="709"/>
        <w:jc w:val="both"/>
        <w:rPr>
          <w:rFonts w:ascii="Times New Roman" w:hAnsi="Times New Roman" w:cs="Times New Roman"/>
          <w:color w:val="000000" w:themeColor="text1"/>
          <w:sz w:val="26"/>
          <w:szCs w:val="26"/>
          <w:lang w:val="ru-RU"/>
        </w:rPr>
      </w:pPr>
      <w:proofErr w:type="gramStart"/>
      <w:r w:rsidRPr="00B21919">
        <w:rPr>
          <w:rFonts w:ascii="Times New Roman" w:eastAsia="Times New Roman" w:hAnsi="Times New Roman" w:cs="Times New Roman"/>
          <w:color w:val="000000" w:themeColor="text1"/>
          <w:sz w:val="26"/>
          <w:szCs w:val="26"/>
          <w:lang w:val="ru-RU" w:eastAsia="ru-RU"/>
        </w:rPr>
        <w:t>2</w:t>
      </w:r>
      <w:r w:rsidR="007A65D0" w:rsidRPr="00B21919">
        <w:rPr>
          <w:rFonts w:ascii="Times New Roman" w:eastAsia="Times New Roman" w:hAnsi="Times New Roman" w:cs="Times New Roman"/>
          <w:color w:val="000000" w:themeColor="text1"/>
          <w:sz w:val="26"/>
          <w:szCs w:val="26"/>
          <w:lang w:val="ru-RU" w:eastAsia="ru-RU"/>
        </w:rPr>
        <w:t>4</w:t>
      </w:r>
      <w:r w:rsidR="006C0433" w:rsidRPr="00B21919">
        <w:rPr>
          <w:rFonts w:ascii="Times New Roman" w:eastAsia="Times New Roman" w:hAnsi="Times New Roman" w:cs="Times New Roman"/>
          <w:color w:val="000000" w:themeColor="text1"/>
          <w:sz w:val="26"/>
          <w:szCs w:val="26"/>
          <w:lang w:val="ru-RU" w:eastAsia="ru-RU"/>
        </w:rPr>
        <w:t>.</w:t>
      </w:r>
      <w:r w:rsidR="00A00A02" w:rsidRPr="00B21919">
        <w:rPr>
          <w:rFonts w:ascii="Times New Roman" w:eastAsia="Times New Roman" w:hAnsi="Times New Roman" w:cs="Times New Roman"/>
          <w:color w:val="000000" w:themeColor="text1"/>
          <w:sz w:val="26"/>
          <w:szCs w:val="26"/>
          <w:lang w:val="ru-RU" w:eastAsia="ru-RU"/>
        </w:rPr>
        <w:t xml:space="preserve">В случае поступления более </w:t>
      </w:r>
      <w:r w:rsidR="006F564C" w:rsidRPr="00B21919">
        <w:rPr>
          <w:rFonts w:ascii="Times New Roman" w:eastAsia="Times New Roman" w:hAnsi="Times New Roman" w:cs="Times New Roman"/>
          <w:color w:val="000000" w:themeColor="text1"/>
          <w:sz w:val="26"/>
          <w:szCs w:val="26"/>
          <w:lang w:val="ru-RU" w:eastAsia="ru-RU"/>
        </w:rPr>
        <w:t>трех</w:t>
      </w:r>
      <w:r w:rsidR="00A00A02" w:rsidRPr="00B21919">
        <w:rPr>
          <w:rFonts w:ascii="Times New Roman" w:eastAsia="Times New Roman" w:hAnsi="Times New Roman" w:cs="Times New Roman"/>
          <w:color w:val="000000" w:themeColor="text1"/>
          <w:sz w:val="26"/>
          <w:szCs w:val="26"/>
          <w:lang w:val="ru-RU" w:eastAsia="ru-RU"/>
        </w:rPr>
        <w:t xml:space="preserve"> однотипных запросов контролируемых лиц о предоставлении письменных ответов об организации и осуществлении муниципального </w:t>
      </w:r>
      <w:r w:rsidR="00625F42" w:rsidRPr="00B21919">
        <w:rPr>
          <w:rFonts w:ascii="Times New Roman" w:eastAsia="Times New Roman" w:hAnsi="Times New Roman" w:cs="Times New Roman"/>
          <w:color w:val="000000" w:themeColor="text1"/>
          <w:sz w:val="26"/>
          <w:szCs w:val="26"/>
          <w:lang w:val="ru-RU" w:eastAsia="ru-RU"/>
        </w:rPr>
        <w:t>жилищного</w:t>
      </w:r>
      <w:r w:rsidR="00A00A02" w:rsidRPr="00B21919">
        <w:rPr>
          <w:rFonts w:ascii="Times New Roman" w:eastAsia="Times New Roman" w:hAnsi="Times New Roman" w:cs="Times New Roman"/>
          <w:color w:val="000000" w:themeColor="text1"/>
          <w:sz w:val="26"/>
          <w:szCs w:val="26"/>
          <w:lang w:val="ru-RU" w:eastAsia="ru-RU"/>
        </w:rPr>
        <w:t xml:space="preserve"> контроля, консультирование по однотипным вопросам, осуществляется посредством размещения на официальном сайте органов местного самоуправления городского округа Красноуральск в сети </w:t>
      </w:r>
      <w:r w:rsidR="00C1628E">
        <w:rPr>
          <w:rFonts w:ascii="Times New Roman" w:eastAsia="Times New Roman" w:hAnsi="Times New Roman" w:cs="Times New Roman"/>
          <w:color w:val="000000" w:themeColor="text1"/>
          <w:sz w:val="26"/>
          <w:szCs w:val="26"/>
          <w:lang w:val="ru-RU" w:eastAsia="ru-RU"/>
        </w:rPr>
        <w:t>«</w:t>
      </w:r>
      <w:r w:rsidR="00A00A02" w:rsidRPr="00B21919">
        <w:rPr>
          <w:rFonts w:ascii="Times New Roman" w:eastAsia="Times New Roman" w:hAnsi="Times New Roman" w:cs="Times New Roman"/>
          <w:color w:val="000000" w:themeColor="text1"/>
          <w:sz w:val="26"/>
          <w:szCs w:val="26"/>
          <w:lang w:val="ru-RU" w:eastAsia="ru-RU"/>
        </w:rPr>
        <w:t>Интернет</w:t>
      </w:r>
      <w:r w:rsidR="00C1628E">
        <w:rPr>
          <w:rFonts w:ascii="Times New Roman" w:eastAsia="Times New Roman" w:hAnsi="Times New Roman" w:cs="Times New Roman"/>
          <w:color w:val="000000" w:themeColor="text1"/>
          <w:sz w:val="26"/>
          <w:szCs w:val="26"/>
          <w:lang w:val="ru-RU" w:eastAsia="ru-RU"/>
        </w:rPr>
        <w:t>»(</w:t>
      </w:r>
      <w:r w:rsidR="00A00A02" w:rsidRPr="00B21919">
        <w:rPr>
          <w:rFonts w:ascii="Times New Roman" w:hAnsi="Times New Roman" w:cs="Times New Roman"/>
          <w:color w:val="000000" w:themeColor="text1"/>
          <w:sz w:val="26"/>
          <w:szCs w:val="26"/>
        </w:rPr>
        <w:t>http</w:t>
      </w:r>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krur</w:t>
      </w:r>
      <w:proofErr w:type="spellEnd"/>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midural</w:t>
      </w:r>
      <w:proofErr w:type="spellEnd"/>
      <w:r w:rsidR="00A00A02" w:rsidRPr="00B21919">
        <w:rPr>
          <w:rFonts w:ascii="Times New Roman" w:hAnsi="Times New Roman" w:cs="Times New Roman"/>
          <w:color w:val="000000" w:themeColor="text1"/>
          <w:sz w:val="26"/>
          <w:szCs w:val="26"/>
          <w:lang w:val="ru-RU"/>
        </w:rPr>
        <w:t>.</w:t>
      </w:r>
      <w:proofErr w:type="spellStart"/>
      <w:r w:rsidR="00A00A02" w:rsidRPr="00B21919">
        <w:rPr>
          <w:rFonts w:ascii="Times New Roman" w:hAnsi="Times New Roman" w:cs="Times New Roman"/>
          <w:color w:val="000000" w:themeColor="text1"/>
          <w:sz w:val="26"/>
          <w:szCs w:val="26"/>
        </w:rPr>
        <w:t>ru</w:t>
      </w:r>
      <w:proofErr w:type="spellEnd"/>
      <w:r w:rsidR="00C1628E">
        <w:rPr>
          <w:rFonts w:ascii="Times New Roman" w:hAnsi="Times New Roman" w:cs="Times New Roman"/>
          <w:color w:val="000000" w:themeColor="text1"/>
          <w:sz w:val="26"/>
          <w:szCs w:val="26"/>
          <w:lang w:val="ru-RU"/>
        </w:rPr>
        <w:t>)</w:t>
      </w:r>
      <w:r w:rsidR="00A00A02" w:rsidRPr="00B21919">
        <w:rPr>
          <w:rFonts w:ascii="Times New Roman" w:eastAsia="Times New Roman" w:hAnsi="Times New Roman" w:cs="Times New Roman"/>
          <w:color w:val="000000" w:themeColor="text1"/>
          <w:sz w:val="26"/>
          <w:szCs w:val="26"/>
          <w:lang w:val="ru-RU" w:eastAsia="ru-RU"/>
        </w:rPr>
        <w:t xml:space="preserve"> письменного разъяснения, подписанного руководителем </w:t>
      </w:r>
      <w:r w:rsidR="00A00A02" w:rsidRPr="00B21919">
        <w:rPr>
          <w:rFonts w:ascii="Times New Roman" w:hAnsi="Times New Roman" w:cs="Times New Roman"/>
          <w:color w:val="000000" w:themeColor="text1"/>
          <w:sz w:val="26"/>
          <w:szCs w:val="26"/>
          <w:lang w:val="ru-RU"/>
        </w:rPr>
        <w:t xml:space="preserve">органа муниципального </w:t>
      </w:r>
      <w:r w:rsidR="00625F42" w:rsidRPr="00B21919">
        <w:rPr>
          <w:rFonts w:ascii="Times New Roman" w:hAnsi="Times New Roman" w:cs="Times New Roman"/>
          <w:color w:val="000000" w:themeColor="text1"/>
          <w:sz w:val="26"/>
          <w:szCs w:val="26"/>
          <w:lang w:val="ru-RU"/>
        </w:rPr>
        <w:t xml:space="preserve">жилищного </w:t>
      </w:r>
      <w:r w:rsidR="00A00A02" w:rsidRPr="00B21919">
        <w:rPr>
          <w:rFonts w:ascii="Times New Roman" w:hAnsi="Times New Roman" w:cs="Times New Roman"/>
          <w:color w:val="000000" w:themeColor="text1"/>
          <w:sz w:val="26"/>
          <w:szCs w:val="26"/>
          <w:lang w:val="ru-RU"/>
        </w:rPr>
        <w:t>контроля</w:t>
      </w:r>
      <w:r w:rsidR="00A00A02" w:rsidRPr="00B21919">
        <w:rPr>
          <w:rFonts w:ascii="Times New Roman" w:eastAsia="Times New Roman" w:hAnsi="Times New Roman" w:cs="Times New Roman"/>
          <w:color w:val="000000" w:themeColor="text1"/>
          <w:sz w:val="26"/>
          <w:szCs w:val="26"/>
          <w:lang w:val="ru-RU" w:eastAsia="ru-RU"/>
        </w:rPr>
        <w:t>.</w:t>
      </w:r>
      <w:proofErr w:type="gramEnd"/>
    </w:p>
    <w:p w:rsidR="00A00A02" w:rsidRPr="00B21919" w:rsidRDefault="00021178" w:rsidP="001374E6">
      <w:pPr>
        <w:autoSpaceDE w:val="0"/>
        <w:ind w:firstLine="709"/>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2</w:t>
      </w:r>
      <w:r w:rsidR="007A65D0" w:rsidRPr="00B21919">
        <w:rPr>
          <w:rFonts w:ascii="Times New Roman" w:eastAsia="Times New Roman" w:hAnsi="Times New Roman" w:cs="Times New Roman"/>
          <w:color w:val="000000" w:themeColor="text1"/>
          <w:sz w:val="26"/>
          <w:szCs w:val="26"/>
          <w:lang w:val="ru-RU" w:eastAsia="ru-RU"/>
        </w:rPr>
        <w:t>5</w:t>
      </w:r>
      <w:r w:rsidR="00A00A02" w:rsidRPr="00B21919">
        <w:rPr>
          <w:rFonts w:ascii="Times New Roman" w:eastAsia="Times New Roman" w:hAnsi="Times New Roman" w:cs="Times New Roman"/>
          <w:color w:val="000000" w:themeColor="text1"/>
          <w:sz w:val="26"/>
          <w:szCs w:val="26"/>
          <w:lang w:val="ru-RU" w:eastAsia="ru-RU"/>
        </w:rPr>
        <w:t xml:space="preserve">. Рассмотрение письменных обращений осуществляется в порядке и сроки, установленные Федеральным законом от </w:t>
      </w:r>
      <w:r w:rsidR="00A00A02" w:rsidRPr="00B21919">
        <w:rPr>
          <w:rFonts w:ascii="Times New Roman" w:hAnsi="Times New Roman" w:cs="Times New Roman"/>
          <w:color w:val="000000" w:themeColor="text1"/>
          <w:sz w:val="26"/>
          <w:szCs w:val="26"/>
          <w:lang w:val="ru-RU" w:eastAsia="ru-RU"/>
        </w:rPr>
        <w:t>2 мая 2006 года № 59-ФЗ «О порядке рассмотрения обращений граждан Российской Федерации».</w:t>
      </w:r>
    </w:p>
    <w:p w:rsidR="00A00A02" w:rsidRPr="00B21919" w:rsidRDefault="00021178" w:rsidP="001374E6">
      <w:pPr>
        <w:autoSpaceDE w:val="0"/>
        <w:ind w:firstLine="709"/>
        <w:jc w:val="both"/>
        <w:rPr>
          <w:rFonts w:ascii="Times New Roman" w:hAnsi="Times New Roman" w:cs="Times New Roman"/>
          <w:color w:val="000000" w:themeColor="text1"/>
          <w:sz w:val="26"/>
          <w:szCs w:val="26"/>
          <w:lang w:val="ru-RU"/>
        </w:rPr>
      </w:pPr>
      <w:r w:rsidRPr="00B21919">
        <w:rPr>
          <w:rFonts w:ascii="Times New Roman" w:eastAsia="Times New Roman" w:hAnsi="Times New Roman" w:cs="Times New Roman"/>
          <w:color w:val="000000" w:themeColor="text1"/>
          <w:sz w:val="26"/>
          <w:szCs w:val="26"/>
          <w:lang w:val="ru-RU" w:eastAsia="ru-RU"/>
        </w:rPr>
        <w:t>2</w:t>
      </w:r>
      <w:r w:rsidR="007A65D0" w:rsidRPr="00B21919">
        <w:rPr>
          <w:rFonts w:ascii="Times New Roman" w:eastAsia="Times New Roman" w:hAnsi="Times New Roman" w:cs="Times New Roman"/>
          <w:color w:val="000000" w:themeColor="text1"/>
          <w:sz w:val="26"/>
          <w:szCs w:val="26"/>
          <w:lang w:val="ru-RU" w:eastAsia="ru-RU"/>
        </w:rPr>
        <w:t>6</w:t>
      </w:r>
      <w:r w:rsidR="00A00A02" w:rsidRPr="00B21919">
        <w:rPr>
          <w:rFonts w:ascii="Times New Roman" w:eastAsia="Times New Roman" w:hAnsi="Times New Roman" w:cs="Times New Roman"/>
          <w:color w:val="000000" w:themeColor="text1"/>
          <w:sz w:val="26"/>
          <w:szCs w:val="26"/>
          <w:lang w:val="ru-RU" w:eastAsia="ru-RU"/>
        </w:rPr>
        <w:t>. Обобщение правоприменительной практики осуществляется ор</w:t>
      </w:r>
      <w:r w:rsidR="00A00A02" w:rsidRPr="00B21919">
        <w:rPr>
          <w:rFonts w:ascii="Times New Roman" w:hAnsi="Times New Roman" w:cs="Times New Roman"/>
          <w:color w:val="000000" w:themeColor="text1"/>
          <w:sz w:val="26"/>
          <w:szCs w:val="26"/>
          <w:lang w:val="ru-RU"/>
        </w:rPr>
        <w:t xml:space="preserve">ганом муниципального </w:t>
      </w:r>
      <w:r w:rsidR="00625F42" w:rsidRPr="00B21919">
        <w:rPr>
          <w:rFonts w:ascii="Times New Roman" w:hAnsi="Times New Roman" w:cs="Times New Roman"/>
          <w:color w:val="000000" w:themeColor="text1"/>
          <w:sz w:val="26"/>
          <w:szCs w:val="26"/>
          <w:lang w:val="ru-RU"/>
        </w:rPr>
        <w:t>жилищного</w:t>
      </w:r>
      <w:r w:rsidR="00A00A02" w:rsidRPr="00B21919">
        <w:rPr>
          <w:rFonts w:ascii="Times New Roman" w:hAnsi="Times New Roman" w:cs="Times New Roman"/>
          <w:color w:val="000000" w:themeColor="text1"/>
          <w:sz w:val="26"/>
          <w:szCs w:val="26"/>
          <w:lang w:val="ru-RU"/>
        </w:rPr>
        <w:t xml:space="preserve"> контроля один раз в год.</w:t>
      </w:r>
    </w:p>
    <w:p w:rsidR="00A00A02" w:rsidRPr="00B21919" w:rsidRDefault="00A00A02" w:rsidP="001374E6">
      <w:pPr>
        <w:pStyle w:val="ConsPlusNormal"/>
        <w:ind w:firstLine="709"/>
        <w:jc w:val="both"/>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625F42" w:rsidRPr="00B21919">
        <w:rPr>
          <w:rFonts w:ascii="Times New Roman" w:hAnsi="Times New Roman" w:cs="Times New Roman"/>
          <w:color w:val="000000" w:themeColor="text1"/>
          <w:sz w:val="26"/>
          <w:szCs w:val="26"/>
        </w:rPr>
        <w:t>жилищного</w:t>
      </w:r>
      <w:r w:rsidRPr="00B21919">
        <w:rPr>
          <w:rFonts w:ascii="Times New Roman" w:hAnsi="Times New Roman" w:cs="Times New Roman"/>
          <w:color w:val="000000" w:themeColor="text1"/>
          <w:sz w:val="26"/>
          <w:szCs w:val="26"/>
        </w:rPr>
        <w:t xml:space="preserve"> контроля (далее – доклад </w:t>
      </w:r>
      <w:r w:rsidRPr="00B21919">
        <w:rPr>
          <w:rFonts w:ascii="Times New Roman" w:hAnsi="Times New Roman" w:cs="Times New Roman"/>
          <w:color w:val="000000" w:themeColor="text1"/>
          <w:sz w:val="26"/>
          <w:szCs w:val="26"/>
          <w:cs/>
        </w:rPr>
        <w:t>‎</w:t>
      </w:r>
      <w:r w:rsidRPr="00B21919">
        <w:rPr>
          <w:rFonts w:ascii="Times New Roman" w:hAnsi="Times New Roman" w:cs="Times New Roman"/>
          <w:color w:val="000000" w:themeColor="text1"/>
          <w:sz w:val="26"/>
          <w:szCs w:val="26"/>
        </w:rPr>
        <w:t>о правоприменительной практике).</w:t>
      </w:r>
    </w:p>
    <w:p w:rsidR="00A00A02" w:rsidRPr="00B21919" w:rsidRDefault="00A00A02" w:rsidP="001374E6">
      <w:pPr>
        <w:pStyle w:val="ConsPlusNormal"/>
        <w:suppressLineNumbers/>
        <w:ind w:firstLine="709"/>
        <w:jc w:val="both"/>
        <w:rPr>
          <w:rFonts w:ascii="Times New Roman" w:hAnsi="Times New Roman" w:cs="Times New Roman"/>
          <w:color w:val="000000" w:themeColor="text1"/>
          <w:sz w:val="26"/>
          <w:szCs w:val="26"/>
          <w:shd w:val="clear" w:color="auto" w:fill="FFFF00"/>
        </w:rPr>
      </w:pPr>
      <w:r w:rsidRPr="00B21919">
        <w:rPr>
          <w:rFonts w:ascii="Times New Roman" w:hAnsi="Times New Roman" w:cs="Times New Roman"/>
          <w:color w:val="000000" w:themeColor="text1"/>
          <w:sz w:val="26"/>
          <w:szCs w:val="26"/>
        </w:rPr>
        <w:lastRenderedPageBreak/>
        <w:t xml:space="preserve">Для подготовки доклада о правоприменительной практике органом муниципального </w:t>
      </w:r>
      <w:r w:rsidR="00625F42" w:rsidRPr="00B21919">
        <w:rPr>
          <w:rFonts w:ascii="Times New Roman" w:hAnsi="Times New Roman" w:cs="Times New Roman"/>
          <w:color w:val="000000" w:themeColor="text1"/>
          <w:sz w:val="26"/>
          <w:szCs w:val="26"/>
        </w:rPr>
        <w:t>жилищного</w:t>
      </w:r>
      <w:r w:rsidRPr="00B21919">
        <w:rPr>
          <w:rFonts w:ascii="Times New Roman" w:hAnsi="Times New Roman" w:cs="Times New Roman"/>
          <w:color w:val="000000" w:themeColor="text1"/>
          <w:sz w:val="26"/>
          <w:szCs w:val="26"/>
        </w:rPr>
        <w:t xml:space="preserve">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00A02" w:rsidRPr="00B21919" w:rsidRDefault="00A00A02" w:rsidP="001374E6">
      <w:pPr>
        <w:pStyle w:val="ConsPlusNormal"/>
        <w:ind w:firstLine="709"/>
        <w:jc w:val="both"/>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rPr>
        <w:t xml:space="preserve">Доклад о правоприменительной практике утверждается главой городского округа Красноуральск и размещается на официальном сайте органов местного самоуправления городского округа Красноуральск в сети </w:t>
      </w:r>
      <w:r w:rsidR="00C1628E">
        <w:rPr>
          <w:rFonts w:ascii="Times New Roman" w:hAnsi="Times New Roman" w:cs="Times New Roman"/>
          <w:color w:val="000000" w:themeColor="text1"/>
          <w:sz w:val="26"/>
          <w:szCs w:val="26"/>
        </w:rPr>
        <w:t>«</w:t>
      </w:r>
      <w:r w:rsidRPr="00B21919">
        <w:rPr>
          <w:rFonts w:ascii="Times New Roman" w:hAnsi="Times New Roman" w:cs="Times New Roman"/>
          <w:color w:val="000000" w:themeColor="text1"/>
          <w:sz w:val="26"/>
          <w:szCs w:val="26"/>
        </w:rPr>
        <w:t>Интернет</w:t>
      </w:r>
      <w:r w:rsidR="00C1628E">
        <w:rPr>
          <w:rFonts w:ascii="Times New Roman" w:hAnsi="Times New Roman" w:cs="Times New Roman"/>
          <w:color w:val="000000" w:themeColor="text1"/>
          <w:sz w:val="26"/>
          <w:szCs w:val="26"/>
        </w:rPr>
        <w:t>»</w:t>
      </w:r>
      <w:r w:rsidRPr="00B21919">
        <w:rPr>
          <w:rFonts w:ascii="Times New Roman" w:hAnsi="Times New Roman" w:cs="Times New Roman"/>
          <w:color w:val="000000" w:themeColor="text1"/>
          <w:sz w:val="26"/>
          <w:szCs w:val="26"/>
        </w:rPr>
        <w:t xml:space="preserve"> не позднее </w:t>
      </w:r>
      <w:r w:rsidRPr="00B21919">
        <w:rPr>
          <w:rFonts w:ascii="Times New Roman" w:hAnsi="Times New Roman" w:cs="Times New Roman"/>
          <w:color w:val="000000" w:themeColor="text1"/>
          <w:sz w:val="26"/>
          <w:szCs w:val="26"/>
          <w:cs/>
        </w:rPr>
        <w:t>‎</w:t>
      </w:r>
      <w:r w:rsidRPr="00B21919">
        <w:rPr>
          <w:rFonts w:ascii="Times New Roman" w:hAnsi="Times New Roman" w:cs="Times New Roman"/>
          <w:color w:val="000000" w:themeColor="text1"/>
          <w:sz w:val="26"/>
          <w:szCs w:val="26"/>
        </w:rPr>
        <w:t xml:space="preserve">1 марта года, следующего </w:t>
      </w:r>
      <w:proofErr w:type="gramStart"/>
      <w:r w:rsidRPr="00B21919">
        <w:rPr>
          <w:rFonts w:ascii="Times New Roman" w:hAnsi="Times New Roman" w:cs="Times New Roman"/>
          <w:color w:val="000000" w:themeColor="text1"/>
          <w:sz w:val="26"/>
          <w:szCs w:val="26"/>
        </w:rPr>
        <w:t>за</w:t>
      </w:r>
      <w:proofErr w:type="gramEnd"/>
      <w:r w:rsidRPr="00B21919">
        <w:rPr>
          <w:rFonts w:ascii="Times New Roman" w:hAnsi="Times New Roman" w:cs="Times New Roman"/>
          <w:color w:val="000000" w:themeColor="text1"/>
          <w:sz w:val="26"/>
          <w:szCs w:val="26"/>
        </w:rPr>
        <w:t xml:space="preserve"> отчетным.</w:t>
      </w:r>
    </w:p>
    <w:p w:rsidR="00AF490C" w:rsidRPr="00B21919" w:rsidRDefault="00AF490C" w:rsidP="00D5783A">
      <w:pPr>
        <w:autoSpaceDE w:val="0"/>
        <w:autoSpaceDN w:val="0"/>
        <w:adjustRightInd w:val="0"/>
        <w:ind w:firstLine="709"/>
        <w:jc w:val="both"/>
        <w:rPr>
          <w:rFonts w:ascii="Times New Roman" w:hAnsi="Times New Roman" w:cs="Times New Roman"/>
          <w:color w:val="000000" w:themeColor="text1"/>
          <w:sz w:val="26"/>
          <w:szCs w:val="26"/>
          <w:lang w:val="ru-RU"/>
        </w:rPr>
      </w:pPr>
    </w:p>
    <w:p w:rsidR="00A436C9" w:rsidRPr="00B21919" w:rsidRDefault="002248AA" w:rsidP="00061D1D">
      <w:pPr>
        <w:widowControl w:val="0"/>
        <w:autoSpaceDE w:val="0"/>
        <w:jc w:val="center"/>
        <w:rPr>
          <w:rFonts w:ascii="Times New Roman" w:hAnsi="Times New Roman" w:cs="Times New Roman"/>
          <w:sz w:val="26"/>
          <w:szCs w:val="26"/>
          <w:lang w:val="ru-RU"/>
        </w:rPr>
      </w:pPr>
      <w:r>
        <w:rPr>
          <w:rFonts w:ascii="Times New Roman" w:hAnsi="Times New Roman" w:cs="Times New Roman"/>
          <w:b/>
          <w:sz w:val="26"/>
          <w:szCs w:val="26"/>
          <w:lang w:val="ru-RU"/>
        </w:rPr>
        <w:t xml:space="preserve">Раздел </w:t>
      </w:r>
      <w:r>
        <w:rPr>
          <w:rFonts w:ascii="Times New Roman" w:hAnsi="Times New Roman" w:cs="Times New Roman"/>
          <w:b/>
          <w:color w:val="000000" w:themeColor="text1"/>
          <w:sz w:val="26"/>
          <w:szCs w:val="26"/>
        </w:rPr>
        <w:t>III</w:t>
      </w:r>
      <w:r w:rsidR="00A436C9" w:rsidRPr="00B21919">
        <w:rPr>
          <w:rFonts w:ascii="Times New Roman" w:hAnsi="Times New Roman" w:cs="Times New Roman"/>
          <w:b/>
          <w:sz w:val="26"/>
          <w:szCs w:val="26"/>
          <w:lang w:val="ru-RU"/>
        </w:rPr>
        <w:t xml:space="preserve">. Осуществление муниципального </w:t>
      </w:r>
      <w:r w:rsidR="00BD4CC5" w:rsidRPr="00B21919">
        <w:rPr>
          <w:rFonts w:ascii="Times New Roman" w:hAnsi="Times New Roman" w:cs="Times New Roman"/>
          <w:b/>
          <w:sz w:val="26"/>
          <w:szCs w:val="26"/>
          <w:lang w:val="ru-RU"/>
        </w:rPr>
        <w:t>жилищного</w:t>
      </w:r>
      <w:r w:rsidR="00A436C9" w:rsidRPr="00B21919">
        <w:rPr>
          <w:rFonts w:ascii="Times New Roman" w:hAnsi="Times New Roman" w:cs="Times New Roman"/>
          <w:b/>
          <w:sz w:val="26"/>
          <w:szCs w:val="26"/>
          <w:lang w:val="ru-RU"/>
        </w:rPr>
        <w:t xml:space="preserve"> контроля</w:t>
      </w:r>
    </w:p>
    <w:p w:rsidR="00A436C9" w:rsidRPr="00B21919" w:rsidRDefault="00A436C9" w:rsidP="00A436C9">
      <w:pPr>
        <w:widowControl w:val="0"/>
        <w:autoSpaceDE w:val="0"/>
        <w:ind w:firstLine="709"/>
        <w:jc w:val="both"/>
        <w:rPr>
          <w:rFonts w:ascii="Times New Roman" w:hAnsi="Times New Roman" w:cs="Times New Roman"/>
          <w:sz w:val="26"/>
          <w:szCs w:val="26"/>
          <w:lang w:val="ru-RU"/>
        </w:rPr>
      </w:pPr>
    </w:p>
    <w:p w:rsidR="00A436C9" w:rsidRPr="00B21919" w:rsidRDefault="00BD4CC5" w:rsidP="00A436C9">
      <w:pPr>
        <w:shd w:val="clear" w:color="auto" w:fill="FFFFFF"/>
        <w:ind w:firstLine="708"/>
        <w:jc w:val="both"/>
        <w:rPr>
          <w:rFonts w:ascii="Times New Roman" w:hAnsi="Times New Roman" w:cs="Times New Roman"/>
          <w:sz w:val="26"/>
          <w:szCs w:val="26"/>
          <w:shd w:val="clear" w:color="auto" w:fill="FFFFFF"/>
          <w:lang w:val="ru-RU"/>
        </w:rPr>
      </w:pPr>
      <w:r w:rsidRPr="00B21919">
        <w:rPr>
          <w:rFonts w:ascii="Times New Roman" w:hAnsi="Times New Roman" w:cs="Times New Roman"/>
          <w:sz w:val="26"/>
          <w:szCs w:val="26"/>
          <w:shd w:val="clear" w:color="auto" w:fill="FFFFFF"/>
          <w:lang w:val="ru-RU"/>
        </w:rPr>
        <w:t>2</w:t>
      </w:r>
      <w:r w:rsidR="007A65D0" w:rsidRPr="00B21919">
        <w:rPr>
          <w:rFonts w:ascii="Times New Roman" w:hAnsi="Times New Roman" w:cs="Times New Roman"/>
          <w:sz w:val="26"/>
          <w:szCs w:val="26"/>
          <w:shd w:val="clear" w:color="auto" w:fill="FFFFFF"/>
          <w:lang w:val="ru-RU"/>
        </w:rPr>
        <w:t>7</w:t>
      </w:r>
      <w:r w:rsidR="00A436C9" w:rsidRPr="00B21919">
        <w:rPr>
          <w:rFonts w:ascii="Times New Roman" w:hAnsi="Times New Roman" w:cs="Times New Roman"/>
          <w:sz w:val="26"/>
          <w:szCs w:val="26"/>
          <w:shd w:val="clear" w:color="auto" w:fill="FFFFFF"/>
          <w:lang w:val="ru-RU"/>
        </w:rPr>
        <w:t xml:space="preserve">. При осуществлении муниципального </w:t>
      </w:r>
      <w:r w:rsidRPr="00B21919">
        <w:rPr>
          <w:rFonts w:ascii="Times New Roman" w:hAnsi="Times New Roman" w:cs="Times New Roman"/>
          <w:sz w:val="26"/>
          <w:szCs w:val="26"/>
          <w:shd w:val="clear" w:color="auto" w:fill="FFFFFF"/>
          <w:lang w:val="ru-RU"/>
        </w:rPr>
        <w:t>жилищ</w:t>
      </w:r>
      <w:r w:rsidR="00A436C9" w:rsidRPr="00B21919">
        <w:rPr>
          <w:rFonts w:ascii="Times New Roman" w:hAnsi="Times New Roman" w:cs="Times New Roman"/>
          <w:sz w:val="26"/>
          <w:szCs w:val="26"/>
          <w:shd w:val="clear" w:color="auto" w:fill="FFFFFF"/>
          <w:lang w:val="ru-RU"/>
        </w:rPr>
        <w:t>ного контроля проводятся следующие контрольные мероприятия:</w:t>
      </w:r>
    </w:p>
    <w:p w:rsidR="00A436C9" w:rsidRPr="00B21919" w:rsidRDefault="00A436C9" w:rsidP="00A436C9">
      <w:pPr>
        <w:shd w:val="clear" w:color="auto" w:fill="FFFFFF"/>
        <w:ind w:firstLine="708"/>
        <w:jc w:val="both"/>
        <w:rPr>
          <w:rFonts w:ascii="Times New Roman" w:hAnsi="Times New Roman" w:cs="Times New Roman"/>
          <w:sz w:val="26"/>
          <w:szCs w:val="26"/>
          <w:shd w:val="clear" w:color="auto" w:fill="FFFFFF"/>
          <w:lang w:val="ru-RU"/>
        </w:rPr>
      </w:pPr>
      <w:r w:rsidRPr="00B21919">
        <w:rPr>
          <w:rFonts w:ascii="Times New Roman" w:hAnsi="Times New Roman" w:cs="Times New Roman"/>
          <w:sz w:val="26"/>
          <w:szCs w:val="26"/>
          <w:shd w:val="clear" w:color="auto" w:fill="FFFFFF"/>
          <w:lang w:val="ru-RU"/>
        </w:rPr>
        <w:t>1) контрольные мероприятия без взаимодействия с контролируемыми лицами;</w:t>
      </w:r>
    </w:p>
    <w:p w:rsidR="00A436C9" w:rsidRPr="00B21919" w:rsidRDefault="00A436C9" w:rsidP="00A436C9">
      <w:pPr>
        <w:shd w:val="clear" w:color="auto" w:fill="FFFFFF"/>
        <w:ind w:firstLine="708"/>
        <w:jc w:val="both"/>
        <w:rPr>
          <w:rFonts w:ascii="Times New Roman" w:hAnsi="Times New Roman" w:cs="Times New Roman"/>
          <w:sz w:val="26"/>
          <w:szCs w:val="26"/>
          <w:shd w:val="clear" w:color="auto" w:fill="FFFFFF"/>
          <w:lang w:val="ru-RU"/>
        </w:rPr>
      </w:pPr>
      <w:r w:rsidRPr="00B21919">
        <w:rPr>
          <w:rFonts w:ascii="Times New Roman" w:hAnsi="Times New Roman" w:cs="Times New Roman"/>
          <w:sz w:val="26"/>
          <w:szCs w:val="26"/>
          <w:shd w:val="clear" w:color="auto" w:fill="FFFFFF"/>
          <w:lang w:val="ru-RU"/>
        </w:rPr>
        <w:t>2) контрольные мероприятия при взаимодействии с контролируемыми лицами.</w:t>
      </w:r>
    </w:p>
    <w:p w:rsidR="00A436C9" w:rsidRPr="00B21919" w:rsidRDefault="00BD4CC5"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color w:val="000000"/>
          <w:sz w:val="26"/>
          <w:szCs w:val="26"/>
          <w:shd w:val="clear" w:color="auto" w:fill="FFFFFF"/>
          <w:lang w:val="ru-RU"/>
        </w:rPr>
        <w:t>2</w:t>
      </w:r>
      <w:r w:rsidR="007A65D0" w:rsidRPr="00B21919">
        <w:rPr>
          <w:rFonts w:ascii="Times New Roman" w:hAnsi="Times New Roman" w:cs="Times New Roman"/>
          <w:color w:val="000000"/>
          <w:sz w:val="26"/>
          <w:szCs w:val="26"/>
          <w:shd w:val="clear" w:color="auto" w:fill="FFFFFF"/>
          <w:lang w:val="ru-RU"/>
        </w:rPr>
        <w:t>8</w:t>
      </w:r>
      <w:r w:rsidR="00A436C9" w:rsidRPr="00B21919">
        <w:rPr>
          <w:rFonts w:ascii="Times New Roman" w:hAnsi="Times New Roman" w:cs="Times New Roman"/>
          <w:color w:val="000000"/>
          <w:sz w:val="26"/>
          <w:szCs w:val="26"/>
          <w:shd w:val="clear" w:color="auto" w:fill="FFFFFF"/>
          <w:lang w:val="ru-RU"/>
        </w:rPr>
        <w:t xml:space="preserve">. Органом муниципального </w:t>
      </w:r>
      <w:r w:rsidRPr="00B21919">
        <w:rPr>
          <w:rFonts w:ascii="Times New Roman" w:hAnsi="Times New Roman" w:cs="Times New Roman"/>
          <w:color w:val="000000"/>
          <w:sz w:val="26"/>
          <w:szCs w:val="26"/>
          <w:shd w:val="clear" w:color="auto" w:fill="FFFFFF"/>
          <w:lang w:val="ru-RU"/>
        </w:rPr>
        <w:t>жилищ</w:t>
      </w:r>
      <w:r w:rsidR="00A436C9" w:rsidRPr="00B21919">
        <w:rPr>
          <w:rFonts w:ascii="Times New Roman" w:hAnsi="Times New Roman" w:cs="Times New Roman"/>
          <w:color w:val="000000"/>
          <w:sz w:val="26"/>
          <w:szCs w:val="26"/>
          <w:shd w:val="clear" w:color="auto" w:fill="FFFFFF"/>
          <w:lang w:val="ru-RU"/>
        </w:rPr>
        <w:t xml:space="preserve">ного контроля проводятся следующие контрольные мероприятия без взаимодействия с </w:t>
      </w:r>
      <w:r w:rsidR="00A436C9" w:rsidRPr="00B21919">
        <w:rPr>
          <w:rFonts w:ascii="Times New Roman" w:hAnsi="Times New Roman" w:cs="Times New Roman"/>
          <w:sz w:val="26"/>
          <w:szCs w:val="26"/>
          <w:shd w:val="clear" w:color="auto" w:fill="FFFFFF"/>
          <w:lang w:val="ru-RU"/>
        </w:rPr>
        <w:t>контролируемыми лицами</w:t>
      </w:r>
      <w:r w:rsidR="00A436C9" w:rsidRPr="00B21919">
        <w:rPr>
          <w:rFonts w:ascii="Times New Roman" w:hAnsi="Times New Roman" w:cs="Times New Roman"/>
          <w:color w:val="000000"/>
          <w:sz w:val="26"/>
          <w:szCs w:val="26"/>
          <w:shd w:val="clear" w:color="auto" w:fill="FFFFFF"/>
          <w:lang w:val="ru-RU"/>
        </w:rPr>
        <w:t>:</w:t>
      </w:r>
    </w:p>
    <w:p w:rsidR="00A436C9" w:rsidRPr="00B21919" w:rsidRDefault="00A436C9" w:rsidP="00A436C9">
      <w:pPr>
        <w:shd w:val="clear" w:color="auto" w:fill="FFFFFF"/>
        <w:ind w:firstLine="708"/>
        <w:jc w:val="both"/>
        <w:rPr>
          <w:rFonts w:ascii="Times New Roman" w:eastAsia="Times New Roman" w:hAnsi="Times New Roman" w:cs="Times New Roman"/>
          <w:color w:val="000000"/>
          <w:sz w:val="26"/>
          <w:szCs w:val="26"/>
          <w:lang w:val="ru-RU" w:eastAsia="ru-RU"/>
        </w:rPr>
      </w:pPr>
      <w:r w:rsidRPr="00B21919">
        <w:rPr>
          <w:rFonts w:ascii="Times New Roman" w:eastAsia="Times New Roman" w:hAnsi="Times New Roman" w:cs="Times New Roman"/>
          <w:color w:val="000000"/>
          <w:sz w:val="26"/>
          <w:szCs w:val="26"/>
          <w:lang w:val="ru-RU" w:eastAsia="ru-RU"/>
        </w:rPr>
        <w:t>1) наблюдение за соблюдением обязательных требований;</w:t>
      </w:r>
    </w:p>
    <w:p w:rsidR="00A436C9" w:rsidRPr="00B21919" w:rsidRDefault="00A436C9" w:rsidP="00A436C9">
      <w:pPr>
        <w:shd w:val="clear" w:color="auto" w:fill="FFFFFF"/>
        <w:ind w:firstLine="708"/>
        <w:jc w:val="both"/>
        <w:rPr>
          <w:rFonts w:ascii="Times New Roman" w:eastAsia="Times New Roman" w:hAnsi="Times New Roman" w:cs="Times New Roman"/>
          <w:color w:val="000000"/>
          <w:sz w:val="26"/>
          <w:szCs w:val="26"/>
          <w:lang w:val="ru-RU" w:eastAsia="ru-RU"/>
        </w:rPr>
      </w:pPr>
      <w:bookmarkStart w:id="31" w:name="dst100629"/>
      <w:bookmarkEnd w:id="31"/>
      <w:r w:rsidRPr="00B21919">
        <w:rPr>
          <w:rFonts w:ascii="Times New Roman" w:eastAsia="Times New Roman" w:hAnsi="Times New Roman" w:cs="Times New Roman"/>
          <w:color w:val="000000"/>
          <w:sz w:val="26"/>
          <w:szCs w:val="26"/>
          <w:lang w:val="ru-RU" w:eastAsia="ru-RU"/>
        </w:rPr>
        <w:t>2) выездное обследование.</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r w:rsidRPr="00B21919">
        <w:rPr>
          <w:rFonts w:ascii="Times New Roman" w:eastAsia="Times New Roman" w:hAnsi="Times New Roman" w:cs="Times New Roman"/>
          <w:color w:val="000000"/>
          <w:sz w:val="26"/>
          <w:szCs w:val="26"/>
          <w:lang w:val="ru-RU" w:eastAsia="ru-RU"/>
        </w:rPr>
        <w:t xml:space="preserve">Порядок проведения контрольных мероприятий без взаимодействия </w:t>
      </w:r>
      <w:r w:rsidRPr="00B21919">
        <w:rPr>
          <w:rFonts w:ascii="Times New Roman" w:hAnsi="Times New Roman" w:cs="Times New Roman"/>
          <w:sz w:val="26"/>
          <w:szCs w:val="26"/>
          <w:shd w:val="clear" w:color="auto" w:fill="FFFFFF"/>
          <w:lang w:val="ru-RU"/>
        </w:rPr>
        <w:t>контролируемыми лицами</w:t>
      </w:r>
      <w:r w:rsidRPr="00B21919">
        <w:rPr>
          <w:rFonts w:ascii="Times New Roman" w:eastAsia="Times New Roman" w:hAnsi="Times New Roman" w:cs="Times New Roman"/>
          <w:color w:val="000000"/>
          <w:sz w:val="26"/>
          <w:szCs w:val="26"/>
          <w:lang w:val="ru-RU" w:eastAsia="ru-RU"/>
        </w:rPr>
        <w:t xml:space="preserve"> предусмотрен статьями 74, 75 </w:t>
      </w:r>
      <w:r w:rsidRPr="00B21919">
        <w:rPr>
          <w:rFonts w:ascii="Times New Roman" w:hAnsi="Times New Roman" w:cs="Times New Roman"/>
          <w:sz w:val="26"/>
          <w:szCs w:val="26"/>
          <w:lang w:val="ru-RU"/>
        </w:rPr>
        <w:t>Федерального закона от 31 июля 2020 года № 248-ФЗ «О государственном контроле (надзоре) и муниципальном контроле в Российской Федерации».</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color w:val="000000"/>
          <w:sz w:val="26"/>
          <w:szCs w:val="26"/>
          <w:shd w:val="clear" w:color="auto" w:fill="FFFFFF"/>
          <w:lang w:val="ru-RU"/>
        </w:rPr>
        <w:t xml:space="preserve">Контрольные мероприятия без взаимодействия </w:t>
      </w:r>
      <w:r w:rsidRPr="00B21919">
        <w:rPr>
          <w:rFonts w:ascii="Times New Roman" w:hAnsi="Times New Roman" w:cs="Times New Roman"/>
          <w:sz w:val="26"/>
          <w:szCs w:val="26"/>
          <w:shd w:val="clear" w:color="auto" w:fill="FFFFFF"/>
          <w:lang w:val="ru-RU"/>
        </w:rPr>
        <w:t>контролируемыми лицами</w:t>
      </w:r>
      <w:r w:rsidRPr="00B21919">
        <w:rPr>
          <w:rFonts w:ascii="Times New Roman" w:hAnsi="Times New Roman" w:cs="Times New Roman"/>
          <w:color w:val="000000"/>
          <w:sz w:val="26"/>
          <w:szCs w:val="26"/>
          <w:shd w:val="clear" w:color="auto" w:fill="FFFFFF"/>
          <w:lang w:val="ru-RU"/>
        </w:rPr>
        <w:t xml:space="preserve"> проводятся </w:t>
      </w:r>
      <w:r w:rsidRPr="00B21919">
        <w:rPr>
          <w:rFonts w:ascii="Times New Roman" w:eastAsia="Times New Roman" w:hAnsi="Times New Roman" w:cs="Times New Roman"/>
          <w:sz w:val="26"/>
          <w:szCs w:val="26"/>
          <w:lang w:val="ru-RU" w:eastAsia="ru-RU"/>
        </w:rPr>
        <w:t xml:space="preserve">инспектором по муниципальному </w:t>
      </w:r>
      <w:r w:rsidR="00BD4CC5" w:rsidRPr="00B21919">
        <w:rPr>
          <w:rFonts w:ascii="Times New Roman" w:eastAsia="Times New Roman" w:hAnsi="Times New Roman" w:cs="Times New Roman"/>
          <w:sz w:val="26"/>
          <w:szCs w:val="26"/>
          <w:lang w:val="ru-RU" w:eastAsia="ru-RU"/>
        </w:rPr>
        <w:t>жилищ</w:t>
      </w:r>
      <w:r w:rsidRPr="00B21919">
        <w:rPr>
          <w:rFonts w:ascii="Times New Roman" w:eastAsia="Times New Roman" w:hAnsi="Times New Roman" w:cs="Times New Roman"/>
          <w:sz w:val="26"/>
          <w:szCs w:val="26"/>
          <w:lang w:val="ru-RU" w:eastAsia="ru-RU"/>
        </w:rPr>
        <w:t xml:space="preserve">ному контролю </w:t>
      </w:r>
      <w:r w:rsidRPr="00B21919">
        <w:rPr>
          <w:rFonts w:ascii="Times New Roman" w:hAnsi="Times New Roman" w:cs="Times New Roman"/>
          <w:color w:val="000000"/>
          <w:sz w:val="26"/>
          <w:szCs w:val="26"/>
          <w:shd w:val="clear" w:color="auto" w:fill="FFFFFF"/>
          <w:lang w:val="ru-RU"/>
        </w:rPr>
        <w:t xml:space="preserve">на основании заданий, подписанных руководителем органа муниципального </w:t>
      </w:r>
      <w:r w:rsidR="00BD4CC5" w:rsidRPr="00B21919">
        <w:rPr>
          <w:rFonts w:ascii="Times New Roman" w:hAnsi="Times New Roman" w:cs="Times New Roman"/>
          <w:color w:val="000000"/>
          <w:sz w:val="26"/>
          <w:szCs w:val="26"/>
          <w:shd w:val="clear" w:color="auto" w:fill="FFFFFF"/>
          <w:lang w:val="ru-RU"/>
        </w:rPr>
        <w:t>жилищ</w:t>
      </w:r>
      <w:r w:rsidRPr="00B21919">
        <w:rPr>
          <w:rFonts w:ascii="Times New Roman" w:hAnsi="Times New Roman" w:cs="Times New Roman"/>
          <w:color w:val="000000"/>
          <w:sz w:val="26"/>
          <w:szCs w:val="26"/>
          <w:shd w:val="clear" w:color="auto" w:fill="FFFFFF"/>
          <w:lang w:val="ru-RU"/>
        </w:rPr>
        <w:t>ного контроля.</w:t>
      </w:r>
    </w:p>
    <w:p w:rsidR="00A436C9" w:rsidRPr="00B21919" w:rsidRDefault="00BD4CC5"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color w:val="000000"/>
          <w:sz w:val="26"/>
          <w:szCs w:val="26"/>
          <w:shd w:val="clear" w:color="auto" w:fill="FFFFFF"/>
          <w:lang w:val="ru-RU"/>
        </w:rPr>
        <w:t>2</w:t>
      </w:r>
      <w:r w:rsidR="007A65D0" w:rsidRPr="00B21919">
        <w:rPr>
          <w:rFonts w:ascii="Times New Roman" w:hAnsi="Times New Roman" w:cs="Times New Roman"/>
          <w:color w:val="000000"/>
          <w:sz w:val="26"/>
          <w:szCs w:val="26"/>
          <w:shd w:val="clear" w:color="auto" w:fill="FFFFFF"/>
          <w:lang w:val="ru-RU"/>
        </w:rPr>
        <w:t>9</w:t>
      </w:r>
      <w:r w:rsidR="00A436C9" w:rsidRPr="00B21919">
        <w:rPr>
          <w:rFonts w:ascii="Times New Roman" w:hAnsi="Times New Roman" w:cs="Times New Roman"/>
          <w:color w:val="000000"/>
          <w:sz w:val="26"/>
          <w:szCs w:val="26"/>
          <w:shd w:val="clear" w:color="auto" w:fill="FFFFFF"/>
          <w:lang w:val="ru-RU"/>
        </w:rPr>
        <w:t xml:space="preserve">. Органом муниципального </w:t>
      </w:r>
      <w:r w:rsidRPr="00B21919">
        <w:rPr>
          <w:rFonts w:ascii="Times New Roman" w:hAnsi="Times New Roman" w:cs="Times New Roman"/>
          <w:color w:val="000000"/>
          <w:sz w:val="26"/>
          <w:szCs w:val="26"/>
          <w:shd w:val="clear" w:color="auto" w:fill="FFFFFF"/>
          <w:lang w:val="ru-RU"/>
        </w:rPr>
        <w:t>жилищ</w:t>
      </w:r>
      <w:r w:rsidR="00A436C9" w:rsidRPr="00B21919">
        <w:rPr>
          <w:rFonts w:ascii="Times New Roman" w:hAnsi="Times New Roman" w:cs="Times New Roman"/>
          <w:color w:val="000000"/>
          <w:sz w:val="26"/>
          <w:szCs w:val="26"/>
          <w:shd w:val="clear" w:color="auto" w:fill="FFFFFF"/>
          <w:lang w:val="ru-RU"/>
        </w:rPr>
        <w:t xml:space="preserve">ного контроля </w:t>
      </w:r>
      <w:r w:rsidR="00A436C9" w:rsidRPr="00B21919">
        <w:rPr>
          <w:rFonts w:ascii="Times New Roman" w:hAnsi="Times New Roman" w:cs="Times New Roman"/>
          <w:sz w:val="26"/>
          <w:szCs w:val="26"/>
          <w:shd w:val="clear" w:color="auto" w:fill="FFFFFF"/>
          <w:lang w:val="ru-RU"/>
        </w:rPr>
        <w:t>с взаимодействием с контролируемыми лицами</w:t>
      </w:r>
      <w:r w:rsidR="00A436C9" w:rsidRPr="00B21919">
        <w:rPr>
          <w:rFonts w:ascii="Times New Roman" w:hAnsi="Times New Roman" w:cs="Times New Roman"/>
          <w:color w:val="000000"/>
          <w:sz w:val="26"/>
          <w:szCs w:val="26"/>
          <w:shd w:val="clear" w:color="auto" w:fill="FFFFFF"/>
          <w:lang w:val="ru-RU"/>
        </w:rPr>
        <w:t xml:space="preserve"> проводятся следующие </w:t>
      </w:r>
      <w:r w:rsidR="00A436C9" w:rsidRPr="00B21919">
        <w:rPr>
          <w:rFonts w:ascii="Times New Roman" w:hAnsi="Times New Roman" w:cs="Times New Roman"/>
          <w:sz w:val="26"/>
          <w:szCs w:val="26"/>
          <w:shd w:val="clear" w:color="auto" w:fill="FFFFFF"/>
          <w:lang w:val="ru-RU"/>
        </w:rPr>
        <w:t>контрольные мероприятий и контрольные действия в рамках указанных контрольных мероприятий:</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sz w:val="26"/>
          <w:szCs w:val="26"/>
          <w:shd w:val="clear" w:color="auto" w:fill="FFFFFF"/>
          <w:lang w:val="ru-RU"/>
        </w:rPr>
        <w:t xml:space="preserve">1) инспекционный визит (посредством </w:t>
      </w:r>
      <w:r w:rsidRPr="00B21919">
        <w:rPr>
          <w:rFonts w:ascii="Times New Roman" w:eastAsia="Times New Roman" w:hAnsi="Times New Roman" w:cs="Times New Roman"/>
          <w:sz w:val="26"/>
          <w:szCs w:val="26"/>
          <w:lang w:val="ru-RU" w:eastAsia="ru-RU"/>
        </w:rPr>
        <w:t>осмотра, опроса, получения письменных объяснений</w:t>
      </w:r>
      <w:r w:rsidRPr="00B21919">
        <w:rPr>
          <w:rFonts w:ascii="Times New Roman" w:hAnsi="Times New Roman" w:cs="Times New Roman"/>
          <w:sz w:val="26"/>
          <w:szCs w:val="26"/>
          <w:shd w:val="clear" w:color="auto" w:fill="FFFFFF"/>
          <w:lang w:val="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sz w:val="26"/>
          <w:szCs w:val="26"/>
          <w:shd w:val="clear" w:color="auto" w:fill="FFFFFF"/>
          <w:lang w:val="ru-RU"/>
        </w:rPr>
        <w:t xml:space="preserve">2) </w:t>
      </w:r>
      <w:r w:rsidRPr="00B21919">
        <w:rPr>
          <w:rFonts w:ascii="Times New Roman" w:eastAsia="Times New Roman" w:hAnsi="Times New Roman" w:cs="Times New Roman"/>
          <w:sz w:val="26"/>
          <w:szCs w:val="26"/>
          <w:lang w:val="ru-RU" w:eastAsia="ru-RU"/>
        </w:rPr>
        <w:t>рейдовый осмотр (посредством осмотра, опроса, получения письменных объяснений</w:t>
      </w:r>
      <w:r w:rsidRPr="00B21919">
        <w:rPr>
          <w:rFonts w:ascii="Times New Roman" w:hAnsi="Times New Roman" w:cs="Times New Roman"/>
          <w:sz w:val="26"/>
          <w:szCs w:val="26"/>
          <w:shd w:val="clear" w:color="auto" w:fill="FFFFFF"/>
          <w:lang w:val="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B21919">
        <w:rPr>
          <w:rFonts w:ascii="Times New Roman" w:eastAsia="Times New Roman" w:hAnsi="Times New Roman" w:cs="Times New Roman"/>
          <w:sz w:val="26"/>
          <w:szCs w:val="26"/>
          <w:lang w:val="ru-RU" w:eastAsia="ru-RU"/>
        </w:rPr>
        <w:t>;</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32" w:name="dst100625"/>
      <w:bookmarkEnd w:id="32"/>
      <w:r w:rsidRPr="00B21919">
        <w:rPr>
          <w:rFonts w:ascii="Times New Roman" w:eastAsia="Times New Roman" w:hAnsi="Times New Roman" w:cs="Times New Roman"/>
          <w:sz w:val="26"/>
          <w:szCs w:val="26"/>
          <w:lang w:val="ru-RU" w:eastAsia="ru-RU"/>
        </w:rPr>
        <w:t>3) документарная проверка (посредством получения письменных объяснений, истребования документов);</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bookmarkStart w:id="33" w:name="dst100626"/>
      <w:bookmarkEnd w:id="33"/>
      <w:r w:rsidRPr="00B21919">
        <w:rPr>
          <w:rFonts w:ascii="Times New Roman" w:eastAsia="Times New Roman" w:hAnsi="Times New Roman" w:cs="Times New Roman"/>
          <w:sz w:val="26"/>
          <w:szCs w:val="26"/>
          <w:lang w:val="ru-RU" w:eastAsia="ru-RU"/>
        </w:rPr>
        <w:t>4) выездная проверка (посредством осмотра, опроса, получения письменных объяснений</w:t>
      </w:r>
      <w:r w:rsidRPr="00B21919">
        <w:rPr>
          <w:rFonts w:ascii="Times New Roman" w:hAnsi="Times New Roman" w:cs="Times New Roman"/>
          <w:sz w:val="26"/>
          <w:szCs w:val="26"/>
          <w:shd w:val="clear" w:color="auto" w:fill="FFFFFF"/>
          <w:lang w:val="ru-RU"/>
        </w:rPr>
        <w:t>, инструментального обследования, истребования документов).</w:t>
      </w:r>
    </w:p>
    <w:p w:rsidR="00A436C9" w:rsidRPr="00B21919" w:rsidRDefault="00A436C9" w:rsidP="00A436C9">
      <w:pPr>
        <w:shd w:val="clear" w:color="auto" w:fill="FFFFFF"/>
        <w:ind w:firstLine="708"/>
        <w:jc w:val="both"/>
        <w:rPr>
          <w:rFonts w:ascii="Times New Roman" w:hAnsi="Times New Roman" w:cs="Times New Roman"/>
          <w:sz w:val="26"/>
          <w:szCs w:val="26"/>
          <w:lang w:val="ru-RU" w:eastAsia="ru-RU"/>
        </w:rPr>
      </w:pPr>
      <w:r w:rsidRPr="00B21919">
        <w:rPr>
          <w:rFonts w:ascii="Times New Roman" w:eastAsia="Times New Roman" w:hAnsi="Times New Roman" w:cs="Times New Roman"/>
          <w:sz w:val="26"/>
          <w:szCs w:val="26"/>
          <w:lang w:val="ru-RU" w:eastAsia="ru-RU"/>
        </w:rPr>
        <w:lastRenderedPageBreak/>
        <w:t xml:space="preserve">Порядок проведения контрольных мероприятий и контрольных действий с взаимодействием с контролируемыми лицами предусмотрен главой 13 и главой 14 </w:t>
      </w:r>
      <w:r w:rsidRPr="00B21919">
        <w:rPr>
          <w:rFonts w:ascii="Times New Roman" w:hAnsi="Times New Roman" w:cs="Times New Roman"/>
          <w:sz w:val="26"/>
          <w:szCs w:val="26"/>
          <w:lang w:val="ru-RU" w:eastAsia="ru-RU"/>
        </w:rPr>
        <w:t>Федерального закона от 31 июля 2020 года № 248-ФЗ «О государственном контроле (надзоре) и муниципальном контроле в Российской Федерации».</w:t>
      </w:r>
    </w:p>
    <w:p w:rsidR="00E92C82" w:rsidRPr="00A62CB0" w:rsidRDefault="007A65D0" w:rsidP="007B7512">
      <w:pPr>
        <w:pStyle w:val="af2"/>
        <w:ind w:left="0" w:right="49" w:firstLine="709"/>
        <w:rPr>
          <w:rFonts w:ascii="Times New Roman" w:eastAsia="Times New Roman" w:hAnsi="Times New Roman" w:cs="Times New Roman"/>
        </w:rPr>
      </w:pPr>
      <w:r w:rsidRPr="00A62CB0">
        <w:rPr>
          <w:rFonts w:ascii="Times New Roman" w:eastAsia="Times New Roman" w:hAnsi="Times New Roman" w:cs="Times New Roman"/>
        </w:rPr>
        <w:t>30</w:t>
      </w:r>
      <w:r w:rsidR="00E92C82" w:rsidRPr="00A62CB0">
        <w:rPr>
          <w:rFonts w:ascii="Times New Roman" w:eastAsia="Times New Roman" w:hAnsi="Times New Roman" w:cs="Times New Roman"/>
        </w:rPr>
        <w:t>. В случае проведения такого контрольного действия,</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как</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осмотр,</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для</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фиксации</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инспектором по муниципальному жилищному контролю</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и</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лицами,</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привлекаемыми</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к</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совершению</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контрольных</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действий,</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доказательств</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нарушений</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обязательных</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требований</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могут</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использоваться</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фотосъемка,</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аудио-</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и</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видеозапись,</w:t>
      </w:r>
      <w:r w:rsidR="00A471F9">
        <w:rPr>
          <w:rFonts w:ascii="Times New Roman" w:eastAsia="Times New Roman" w:hAnsi="Times New Roman" w:cs="Times New Roman"/>
        </w:rPr>
        <w:t xml:space="preserve"> </w:t>
      </w:r>
      <w:r w:rsidR="00E92C82" w:rsidRPr="00A62CB0">
        <w:rPr>
          <w:rFonts w:ascii="Times New Roman" w:eastAsia="Times New Roman" w:hAnsi="Times New Roman" w:cs="Times New Roman"/>
        </w:rPr>
        <w:t>иные способы фиксации доказательств.</w:t>
      </w:r>
    </w:p>
    <w:p w:rsidR="00E92C82" w:rsidRPr="00A62CB0" w:rsidRDefault="00E92C82" w:rsidP="007B7512">
      <w:pPr>
        <w:pStyle w:val="af2"/>
        <w:ind w:left="0" w:right="49" w:firstLine="709"/>
        <w:rPr>
          <w:rFonts w:ascii="Times New Roman" w:eastAsia="Times New Roman" w:hAnsi="Times New Roman" w:cs="Times New Roman"/>
        </w:rPr>
      </w:pPr>
      <w:r w:rsidRPr="00A62CB0">
        <w:rPr>
          <w:rFonts w:ascii="Times New Roman" w:eastAsia="Times New Roman" w:hAnsi="Times New Roman" w:cs="Times New Roman"/>
        </w:rPr>
        <w:t>Фотосъемка, аудио- и видеозапись осуществляется инспектором по муниципальному жилищному контролю</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средств</w:t>
      </w:r>
      <w:r w:rsidR="001736DF">
        <w:rPr>
          <w:rFonts w:ascii="Times New Roman" w:eastAsia="Times New Roman" w:hAnsi="Times New Roman" w:cs="Times New Roman"/>
        </w:rPr>
        <w:t>а</w:t>
      </w:r>
      <w:r w:rsidR="002F0CB9">
        <w:rPr>
          <w:rFonts w:ascii="Times New Roman" w:eastAsia="Times New Roman" w:hAnsi="Times New Roman" w:cs="Times New Roman"/>
        </w:rPr>
        <w:t>м ис</w:t>
      </w:r>
      <w:r w:rsidRPr="00A62CB0">
        <w:rPr>
          <w:rFonts w:ascii="Times New Roman" w:eastAsia="Times New Roman" w:hAnsi="Times New Roman" w:cs="Times New Roman"/>
        </w:rPr>
        <w:t>пользования</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фотоаппарата,</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диктофона,</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видеокамеры,</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а</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также</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мобильных</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устройств</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(телефон,</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смартфон,</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планшет).</w:t>
      </w:r>
    </w:p>
    <w:p w:rsidR="00E92C82" w:rsidRPr="00A62CB0" w:rsidRDefault="00E92C82" w:rsidP="007B7512">
      <w:pPr>
        <w:pStyle w:val="af2"/>
        <w:ind w:left="0" w:right="49" w:firstLine="709"/>
        <w:rPr>
          <w:rFonts w:ascii="Times New Roman" w:eastAsia="Times New Roman" w:hAnsi="Times New Roman" w:cs="Times New Roman"/>
        </w:rPr>
      </w:pPr>
      <w:r w:rsidRPr="00A62CB0">
        <w:rPr>
          <w:rFonts w:ascii="Times New Roman" w:eastAsia="Times New Roman" w:hAnsi="Times New Roman" w:cs="Times New Roman"/>
        </w:rPr>
        <w:t>Оборудование, используемое для проведения фот</w:t>
      </w:r>
      <w:proofErr w:type="gramStart"/>
      <w:r w:rsidRPr="00A62CB0">
        <w:rPr>
          <w:rFonts w:ascii="Times New Roman" w:eastAsia="Times New Roman" w:hAnsi="Times New Roman" w:cs="Times New Roman"/>
        </w:rPr>
        <w:t>о-</w:t>
      </w:r>
      <w:proofErr w:type="gramEnd"/>
      <w:r w:rsidRPr="00A62CB0">
        <w:rPr>
          <w:rFonts w:ascii="Times New Roman" w:eastAsia="Times New Roman" w:hAnsi="Times New Roman" w:cs="Times New Roman"/>
        </w:rPr>
        <w:t xml:space="preserve"> и </w:t>
      </w:r>
      <w:proofErr w:type="spellStart"/>
      <w:r w:rsidRPr="00A62CB0">
        <w:rPr>
          <w:rFonts w:ascii="Times New Roman" w:eastAsia="Times New Roman" w:hAnsi="Times New Roman" w:cs="Times New Roman"/>
        </w:rPr>
        <w:t>видеофиксации</w:t>
      </w:r>
      <w:proofErr w:type="spellEnd"/>
      <w:r w:rsidRPr="00A62CB0">
        <w:rPr>
          <w:rFonts w:ascii="Times New Roman" w:eastAsia="Times New Roman" w:hAnsi="Times New Roman" w:cs="Times New Roman"/>
        </w:rPr>
        <w:t>,</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должно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иметь</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техническую</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возможность</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отображения</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на</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фотоснимках</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видеозаписи текущей даты и времени, а также сохранения данных о месте</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съемки</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(координат).</w:t>
      </w:r>
    </w:p>
    <w:p w:rsidR="00E92C82" w:rsidRPr="00A62CB0" w:rsidRDefault="00E92C82" w:rsidP="007B7512">
      <w:pPr>
        <w:pStyle w:val="af2"/>
        <w:ind w:left="0" w:right="49" w:firstLine="709"/>
        <w:rPr>
          <w:rFonts w:ascii="Times New Roman" w:eastAsia="Times New Roman" w:hAnsi="Times New Roman" w:cs="Times New Roman"/>
        </w:rPr>
      </w:pPr>
      <w:r w:rsidRPr="00A62CB0">
        <w:rPr>
          <w:rFonts w:ascii="Times New Roman" w:eastAsia="Times New Roman" w:hAnsi="Times New Roman" w:cs="Times New Roman"/>
          <w:spacing w:val="-1"/>
        </w:rPr>
        <w:t>При</w:t>
      </w:r>
      <w:r w:rsidR="002F0CB9">
        <w:rPr>
          <w:rFonts w:ascii="Times New Roman" w:eastAsia="Times New Roman" w:hAnsi="Times New Roman" w:cs="Times New Roman"/>
          <w:spacing w:val="-1"/>
        </w:rPr>
        <w:t xml:space="preserve"> </w:t>
      </w:r>
      <w:r w:rsidRPr="00A62CB0">
        <w:rPr>
          <w:rFonts w:ascii="Times New Roman" w:eastAsia="Times New Roman" w:hAnsi="Times New Roman" w:cs="Times New Roman"/>
        </w:rPr>
        <w:t>проведении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фотосъемки,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аудио-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видеозаписи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должны</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применяться</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приемы фиксации, при которых исключается возможность искажения свойств</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объектов,</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должны</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обеспечиваться</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условия</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фиксации,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при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которых</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полученные</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фотоснимки,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аудиозапись,</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видеозапись</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максимально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точно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и</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полно</w:t>
      </w:r>
      <w:r w:rsidR="002F0CB9">
        <w:rPr>
          <w:rFonts w:ascii="Times New Roman" w:eastAsia="Times New Roman" w:hAnsi="Times New Roman" w:cs="Times New Roman"/>
        </w:rPr>
        <w:t xml:space="preserve"> </w:t>
      </w:r>
      <w:r w:rsidRPr="00A62CB0">
        <w:rPr>
          <w:rFonts w:ascii="Times New Roman" w:eastAsia="Times New Roman" w:hAnsi="Times New Roman" w:cs="Times New Roman"/>
        </w:rPr>
        <w:t>отображаю</w:t>
      </w:r>
      <w:r w:rsidR="00903437" w:rsidRPr="00A62CB0">
        <w:rPr>
          <w:rFonts w:ascii="Times New Roman" w:eastAsia="Times New Roman" w:hAnsi="Times New Roman" w:cs="Times New Roman"/>
        </w:rPr>
        <w:t xml:space="preserve">т </w:t>
      </w:r>
      <w:r w:rsidRPr="00A62CB0">
        <w:rPr>
          <w:rFonts w:ascii="Times New Roman" w:eastAsia="Times New Roman" w:hAnsi="Times New Roman" w:cs="Times New Roman"/>
        </w:rPr>
        <w:t>свойства</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объектов</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контроля.</w:t>
      </w:r>
    </w:p>
    <w:p w:rsidR="00E92C82" w:rsidRPr="00B21919" w:rsidRDefault="00E92C82" w:rsidP="007B7512">
      <w:pPr>
        <w:pStyle w:val="af2"/>
        <w:ind w:left="0" w:right="49" w:firstLine="709"/>
        <w:rPr>
          <w:rFonts w:ascii="Times New Roman" w:eastAsia="Times New Roman" w:hAnsi="Times New Roman" w:cs="Times New Roman"/>
        </w:rPr>
      </w:pPr>
      <w:r w:rsidRPr="00A62CB0">
        <w:rPr>
          <w:rFonts w:ascii="Times New Roman" w:eastAsia="Times New Roman" w:hAnsi="Times New Roman" w:cs="Times New Roman"/>
        </w:rPr>
        <w:t>Информация о проведении фото-, аудио- и видеозаписи отражается в</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акте контрольного (надзорного) мероприятия с указанием названия, типа и</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марки</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оборудования,</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с помощью</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которого проводилась</w:t>
      </w:r>
      <w:r w:rsidR="00A471F9">
        <w:rPr>
          <w:rFonts w:ascii="Times New Roman" w:eastAsia="Times New Roman" w:hAnsi="Times New Roman" w:cs="Times New Roman"/>
        </w:rPr>
        <w:t xml:space="preserve"> </w:t>
      </w:r>
      <w:r w:rsidRPr="00A62CB0">
        <w:rPr>
          <w:rFonts w:ascii="Times New Roman" w:eastAsia="Times New Roman" w:hAnsi="Times New Roman" w:cs="Times New Roman"/>
        </w:rPr>
        <w:t>фиксация.</w:t>
      </w:r>
    </w:p>
    <w:p w:rsidR="001F7B29" w:rsidRPr="00B21919" w:rsidRDefault="007A65D0" w:rsidP="00C1628E">
      <w:pPr>
        <w:widowControl w:val="0"/>
        <w:shd w:val="clear" w:color="auto" w:fill="FFFFFF"/>
        <w:tabs>
          <w:tab w:val="left" w:pos="1276"/>
        </w:tabs>
        <w:ind w:firstLine="709"/>
        <w:jc w:val="both"/>
        <w:rPr>
          <w:rFonts w:ascii="Times New Roman" w:hAnsi="Times New Roman" w:cs="Times New Roman"/>
          <w:color w:val="000000"/>
          <w:sz w:val="26"/>
          <w:szCs w:val="26"/>
          <w:lang w:val="ru-RU" w:eastAsia="ru-RU"/>
        </w:rPr>
      </w:pPr>
      <w:r w:rsidRPr="00B21919">
        <w:rPr>
          <w:rFonts w:ascii="Times New Roman" w:hAnsi="Times New Roman" w:cs="Times New Roman"/>
          <w:sz w:val="26"/>
          <w:szCs w:val="26"/>
          <w:lang w:val="ru-RU" w:eastAsia="ru-RU"/>
        </w:rPr>
        <w:t>31</w:t>
      </w:r>
      <w:r w:rsidR="00A436C9" w:rsidRPr="00B21919">
        <w:rPr>
          <w:rFonts w:ascii="Times New Roman" w:hAnsi="Times New Roman" w:cs="Times New Roman"/>
          <w:sz w:val="26"/>
          <w:szCs w:val="26"/>
          <w:lang w:val="ru-RU" w:eastAsia="ru-RU"/>
        </w:rPr>
        <w:t>. Под взаимодействием и</w:t>
      </w:r>
      <w:r w:rsidR="00A436C9" w:rsidRPr="00B21919">
        <w:rPr>
          <w:rFonts w:ascii="Times New Roman" w:eastAsia="Times New Roman" w:hAnsi="Times New Roman" w:cs="Times New Roman"/>
          <w:sz w:val="26"/>
          <w:szCs w:val="26"/>
          <w:lang w:val="ru-RU" w:eastAsia="ru-RU"/>
        </w:rPr>
        <w:t xml:space="preserve">нспектора по муниципальному </w:t>
      </w:r>
      <w:r w:rsidR="00BD4CC5" w:rsidRPr="00B21919">
        <w:rPr>
          <w:rFonts w:ascii="Times New Roman" w:eastAsia="Times New Roman" w:hAnsi="Times New Roman" w:cs="Times New Roman"/>
          <w:sz w:val="26"/>
          <w:szCs w:val="26"/>
          <w:lang w:val="ru-RU" w:eastAsia="ru-RU"/>
        </w:rPr>
        <w:t>жилищ</w:t>
      </w:r>
      <w:r w:rsidR="00A436C9" w:rsidRPr="00B21919">
        <w:rPr>
          <w:rFonts w:ascii="Times New Roman" w:eastAsia="Times New Roman" w:hAnsi="Times New Roman" w:cs="Times New Roman"/>
          <w:sz w:val="26"/>
          <w:szCs w:val="26"/>
          <w:lang w:val="ru-RU" w:eastAsia="ru-RU"/>
        </w:rPr>
        <w:t xml:space="preserve">ному контролю </w:t>
      </w:r>
      <w:r w:rsidR="00A436C9" w:rsidRPr="00B21919">
        <w:rPr>
          <w:rFonts w:ascii="Times New Roman" w:hAnsi="Times New Roman" w:cs="Times New Roman"/>
          <w:color w:val="000000"/>
          <w:sz w:val="26"/>
          <w:szCs w:val="26"/>
          <w:lang w:val="ru-RU"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инспектора по муниципальному </w:t>
      </w:r>
      <w:r w:rsidR="00BD4CC5" w:rsidRPr="00B21919">
        <w:rPr>
          <w:rFonts w:ascii="Times New Roman" w:hAnsi="Times New Roman" w:cs="Times New Roman"/>
          <w:color w:val="000000"/>
          <w:sz w:val="26"/>
          <w:szCs w:val="26"/>
          <w:lang w:val="ru-RU" w:eastAsia="ru-RU"/>
        </w:rPr>
        <w:t>жилищ</w:t>
      </w:r>
      <w:r w:rsidR="00A436C9" w:rsidRPr="00B21919">
        <w:rPr>
          <w:rFonts w:ascii="Times New Roman" w:hAnsi="Times New Roman" w:cs="Times New Roman"/>
          <w:color w:val="000000"/>
          <w:sz w:val="26"/>
          <w:szCs w:val="26"/>
          <w:lang w:val="ru-RU" w:eastAsia="ru-RU"/>
        </w:rPr>
        <w:t xml:space="preserve">ному контролю по месту нахождения объекта </w:t>
      </w:r>
      <w:proofErr w:type="gramStart"/>
      <w:r w:rsidR="00A436C9" w:rsidRPr="00B21919">
        <w:rPr>
          <w:rFonts w:ascii="Times New Roman" w:hAnsi="Times New Roman" w:cs="Times New Roman"/>
          <w:color w:val="000000"/>
          <w:sz w:val="26"/>
          <w:szCs w:val="26"/>
          <w:lang w:val="ru-RU" w:eastAsia="ru-RU"/>
        </w:rPr>
        <w:t>контроля (за</w:t>
      </w:r>
      <w:proofErr w:type="gramEnd"/>
      <w:r w:rsidR="00A436C9" w:rsidRPr="00B21919">
        <w:rPr>
          <w:rFonts w:ascii="Times New Roman" w:hAnsi="Times New Roman" w:cs="Times New Roman"/>
          <w:color w:val="000000"/>
          <w:sz w:val="26"/>
          <w:szCs w:val="26"/>
          <w:lang w:val="ru-RU" w:eastAsia="ru-RU"/>
        </w:rPr>
        <w:t xml:space="preserve"> исключением случаев присутствия инспектора по муниципальному </w:t>
      </w:r>
      <w:r w:rsidR="00BD4CC5" w:rsidRPr="00B21919">
        <w:rPr>
          <w:rFonts w:ascii="Times New Roman" w:hAnsi="Times New Roman" w:cs="Times New Roman"/>
          <w:color w:val="000000"/>
          <w:sz w:val="26"/>
          <w:szCs w:val="26"/>
          <w:lang w:val="ru-RU" w:eastAsia="ru-RU"/>
        </w:rPr>
        <w:t>жилищ</w:t>
      </w:r>
      <w:r w:rsidR="00A436C9" w:rsidRPr="00B21919">
        <w:rPr>
          <w:rFonts w:ascii="Times New Roman" w:hAnsi="Times New Roman" w:cs="Times New Roman"/>
          <w:color w:val="000000"/>
          <w:sz w:val="26"/>
          <w:szCs w:val="26"/>
          <w:lang w:val="ru-RU" w:eastAsia="ru-RU"/>
        </w:rPr>
        <w:t>ному контролю на общедоступных производственных объектах).</w:t>
      </w:r>
    </w:p>
    <w:p w:rsidR="001F7B29" w:rsidRPr="00B21919" w:rsidRDefault="001F7B29" w:rsidP="00C1628E">
      <w:pPr>
        <w:widowControl w:val="0"/>
        <w:shd w:val="clear" w:color="auto" w:fill="FFFFFF"/>
        <w:tabs>
          <w:tab w:val="left" w:pos="1276"/>
        </w:tabs>
        <w:ind w:firstLine="709"/>
        <w:jc w:val="both"/>
        <w:rPr>
          <w:rFonts w:ascii="Times New Roman" w:hAnsi="Times New Roman" w:cs="Times New Roman"/>
          <w:sz w:val="26"/>
          <w:szCs w:val="26"/>
          <w:lang w:val="ru-RU"/>
        </w:rPr>
      </w:pPr>
      <w:r w:rsidRPr="00B21919">
        <w:rPr>
          <w:rFonts w:ascii="Times New Roman" w:hAnsi="Times New Roman" w:cs="Times New Roman"/>
          <w:sz w:val="26"/>
          <w:szCs w:val="26"/>
          <w:lang w:val="ru-RU" w:eastAsia="ru-RU"/>
        </w:rPr>
        <w:t>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 июля</w:t>
      </w:r>
      <w:r w:rsidR="002F1F6B">
        <w:rPr>
          <w:rFonts w:ascii="Times New Roman" w:hAnsi="Times New Roman" w:cs="Times New Roman"/>
          <w:sz w:val="26"/>
          <w:szCs w:val="26"/>
          <w:lang w:val="ru-RU" w:eastAsia="ru-RU"/>
        </w:rPr>
        <w:t xml:space="preserve"> </w:t>
      </w:r>
      <w:r w:rsidRPr="00B21919">
        <w:rPr>
          <w:rFonts w:ascii="Times New Roman" w:hAnsi="Times New Roman" w:cs="Times New Roman"/>
          <w:sz w:val="26"/>
          <w:szCs w:val="26"/>
          <w:lang w:val="ru-RU" w:eastAsia="ru-RU"/>
        </w:rPr>
        <w:t>2020</w:t>
      </w:r>
      <w:r w:rsidR="008D21BA">
        <w:rPr>
          <w:rFonts w:ascii="Times New Roman" w:hAnsi="Times New Roman" w:cs="Times New Roman"/>
          <w:sz w:val="26"/>
          <w:szCs w:val="26"/>
          <w:lang w:val="ru-RU" w:eastAsia="ru-RU"/>
        </w:rPr>
        <w:t xml:space="preserve"> года</w:t>
      </w:r>
      <w:r w:rsidRPr="00B21919">
        <w:rPr>
          <w:rFonts w:ascii="Times New Roman" w:hAnsi="Times New Roman" w:cs="Times New Roman"/>
          <w:sz w:val="26"/>
          <w:szCs w:val="26"/>
          <w:lang w:val="ru-RU" w:eastAsia="ru-RU"/>
        </w:rPr>
        <w:t xml:space="preserve"> № 248-ФЗ «О государственном контроле (надзоре) и муниципальном контроле в Российской Федерации».</w:t>
      </w:r>
    </w:p>
    <w:p w:rsidR="00A436C9" w:rsidRPr="00B21919" w:rsidRDefault="007A65D0" w:rsidP="00C1628E">
      <w:pPr>
        <w:shd w:val="clear" w:color="auto" w:fill="FFFFFF"/>
        <w:ind w:firstLine="709"/>
        <w:jc w:val="both"/>
        <w:rPr>
          <w:rFonts w:ascii="Times New Roman" w:eastAsia="Times New Roman" w:hAnsi="Times New Roman" w:cs="Times New Roman"/>
          <w:sz w:val="26"/>
          <w:szCs w:val="26"/>
          <w:lang w:val="ru-RU" w:eastAsia="ru-RU"/>
        </w:rPr>
      </w:pPr>
      <w:r w:rsidRPr="00B21919">
        <w:rPr>
          <w:rFonts w:ascii="Times New Roman" w:eastAsia="Times New Roman" w:hAnsi="Times New Roman" w:cs="Times New Roman"/>
          <w:sz w:val="26"/>
          <w:szCs w:val="26"/>
          <w:lang w:val="ru-RU" w:eastAsia="ru-RU"/>
        </w:rPr>
        <w:t>32</w:t>
      </w:r>
      <w:r w:rsidR="00A436C9" w:rsidRPr="00B21919">
        <w:rPr>
          <w:rFonts w:ascii="Times New Roman" w:eastAsia="Times New Roman" w:hAnsi="Times New Roman" w:cs="Times New Roman"/>
          <w:sz w:val="26"/>
          <w:szCs w:val="26"/>
          <w:lang w:val="ru-RU" w:eastAsia="ru-RU"/>
        </w:rPr>
        <w:t>. Основания для проведения контрольных мероприятий:</w:t>
      </w:r>
    </w:p>
    <w:p w:rsidR="00030786" w:rsidRPr="00B21919" w:rsidRDefault="00A436C9" w:rsidP="00C1628E">
      <w:pPr>
        <w:autoSpaceDE w:val="0"/>
        <w:ind w:firstLine="709"/>
        <w:jc w:val="both"/>
        <w:rPr>
          <w:rFonts w:ascii="Times New Roman" w:hAnsi="Times New Roman" w:cs="Times New Roman"/>
          <w:sz w:val="26"/>
          <w:szCs w:val="26"/>
          <w:lang w:val="ru-RU" w:eastAsia="ru-RU"/>
        </w:rPr>
      </w:pPr>
      <w:bookmarkStart w:id="34" w:name="dst100634"/>
      <w:bookmarkEnd w:id="34"/>
      <w:r w:rsidRPr="00B21919">
        <w:rPr>
          <w:rFonts w:ascii="Times New Roman" w:eastAsia="Times New Roman" w:hAnsi="Times New Roman" w:cs="Times New Roman"/>
          <w:sz w:val="26"/>
          <w:szCs w:val="26"/>
          <w:lang w:val="ru-RU" w:eastAsia="ru-RU"/>
        </w:rPr>
        <w:t xml:space="preserve">1) </w:t>
      </w:r>
      <w:r w:rsidRPr="00B21919">
        <w:rPr>
          <w:rFonts w:ascii="Times New Roman" w:hAnsi="Times New Roman" w:cs="Times New Roman"/>
          <w:sz w:val="26"/>
          <w:szCs w:val="26"/>
          <w:lang w:val="ru-RU"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030786" w:rsidRPr="00B21919">
        <w:rPr>
          <w:rFonts w:ascii="Times New Roman" w:hAnsi="Times New Roman" w:cs="Times New Roman"/>
          <w:sz w:val="26"/>
          <w:szCs w:val="26"/>
          <w:lang w:val="ru-RU" w:eastAsia="ru-RU"/>
        </w:rPr>
        <w:t>.</w:t>
      </w:r>
    </w:p>
    <w:p w:rsidR="00A436C9" w:rsidRPr="00B21919" w:rsidRDefault="00030786" w:rsidP="00C1628E">
      <w:pPr>
        <w:autoSpaceDE w:val="0"/>
        <w:ind w:firstLine="709"/>
        <w:jc w:val="both"/>
        <w:rPr>
          <w:rFonts w:ascii="Times New Roman" w:hAnsi="Times New Roman" w:cs="Times New Roman"/>
          <w:sz w:val="26"/>
          <w:szCs w:val="26"/>
          <w:lang w:val="ru-RU"/>
        </w:rPr>
      </w:pPr>
      <w:r w:rsidRPr="00B21919">
        <w:rPr>
          <w:rFonts w:ascii="Times New Roman" w:hAnsi="Times New Roman" w:cs="Times New Roman"/>
          <w:sz w:val="26"/>
          <w:szCs w:val="26"/>
          <w:lang w:val="ru-RU"/>
        </w:rPr>
        <w:t>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A436C9" w:rsidRPr="00B21919">
        <w:rPr>
          <w:rFonts w:ascii="Times New Roman" w:hAnsi="Times New Roman" w:cs="Times New Roman"/>
          <w:sz w:val="26"/>
          <w:szCs w:val="26"/>
          <w:lang w:val="ru-RU" w:eastAsia="ru-RU"/>
        </w:rPr>
        <w:t>;</w:t>
      </w:r>
    </w:p>
    <w:p w:rsidR="00A436C9" w:rsidRPr="00B21919" w:rsidRDefault="00030786" w:rsidP="00A436C9">
      <w:pPr>
        <w:shd w:val="clear" w:color="auto" w:fill="FFFFFF"/>
        <w:ind w:firstLine="708"/>
        <w:jc w:val="both"/>
        <w:rPr>
          <w:rFonts w:ascii="Times New Roman" w:eastAsia="Times New Roman" w:hAnsi="Times New Roman" w:cs="Times New Roman"/>
          <w:sz w:val="26"/>
          <w:szCs w:val="26"/>
          <w:lang w:val="ru-RU" w:eastAsia="ru-RU"/>
        </w:rPr>
      </w:pPr>
      <w:bookmarkStart w:id="35" w:name="dst100636"/>
      <w:bookmarkEnd w:id="35"/>
      <w:r w:rsidRPr="00B21919">
        <w:rPr>
          <w:rFonts w:ascii="Times New Roman" w:eastAsia="Times New Roman" w:hAnsi="Times New Roman" w:cs="Times New Roman"/>
          <w:sz w:val="26"/>
          <w:szCs w:val="26"/>
          <w:lang w:val="ru-RU" w:eastAsia="ru-RU"/>
        </w:rPr>
        <w:t>2</w:t>
      </w:r>
      <w:r w:rsidR="00A436C9" w:rsidRPr="00B21919">
        <w:rPr>
          <w:rFonts w:ascii="Times New Roman" w:eastAsia="Times New Roman" w:hAnsi="Times New Roman" w:cs="Times New Roman"/>
          <w:sz w:val="26"/>
          <w:szCs w:val="26"/>
          <w:lang w:val="ru-RU"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36C9" w:rsidRPr="00B21919" w:rsidRDefault="00030786" w:rsidP="00A436C9">
      <w:pPr>
        <w:shd w:val="clear" w:color="auto" w:fill="FFFFFF"/>
        <w:ind w:firstLine="708"/>
        <w:jc w:val="both"/>
        <w:rPr>
          <w:rFonts w:ascii="Times New Roman" w:eastAsia="Times New Roman" w:hAnsi="Times New Roman" w:cs="Times New Roman"/>
          <w:sz w:val="26"/>
          <w:szCs w:val="26"/>
          <w:lang w:val="ru-RU" w:eastAsia="ru-RU"/>
        </w:rPr>
      </w:pPr>
      <w:bookmarkStart w:id="36" w:name="dst100637"/>
      <w:bookmarkEnd w:id="36"/>
      <w:r w:rsidRPr="00B21919">
        <w:rPr>
          <w:rFonts w:ascii="Times New Roman" w:eastAsia="Times New Roman" w:hAnsi="Times New Roman" w:cs="Times New Roman"/>
          <w:sz w:val="26"/>
          <w:szCs w:val="26"/>
          <w:lang w:val="ru-RU" w:eastAsia="ru-RU"/>
        </w:rPr>
        <w:lastRenderedPageBreak/>
        <w:t>3</w:t>
      </w:r>
      <w:r w:rsidR="00A436C9" w:rsidRPr="00B21919">
        <w:rPr>
          <w:rFonts w:ascii="Times New Roman" w:eastAsia="Times New Roman" w:hAnsi="Times New Roman" w:cs="Times New Roman"/>
          <w:sz w:val="26"/>
          <w:szCs w:val="26"/>
          <w:lang w:val="ru-RU"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36C9" w:rsidRPr="00B21919" w:rsidRDefault="00030786" w:rsidP="00A436C9">
      <w:pPr>
        <w:shd w:val="clear" w:color="auto" w:fill="FFFFFF"/>
        <w:ind w:firstLine="708"/>
        <w:jc w:val="both"/>
        <w:rPr>
          <w:rFonts w:ascii="Times New Roman" w:eastAsia="Times New Roman" w:hAnsi="Times New Roman" w:cs="Times New Roman"/>
          <w:sz w:val="26"/>
          <w:szCs w:val="26"/>
          <w:lang w:val="ru-RU" w:eastAsia="ru-RU"/>
        </w:rPr>
      </w:pPr>
      <w:bookmarkStart w:id="37" w:name="dst100638"/>
      <w:bookmarkEnd w:id="37"/>
      <w:r w:rsidRPr="00B21919">
        <w:rPr>
          <w:rFonts w:ascii="Times New Roman" w:eastAsia="Times New Roman" w:hAnsi="Times New Roman" w:cs="Times New Roman"/>
          <w:sz w:val="26"/>
          <w:szCs w:val="26"/>
          <w:lang w:val="ru-RU" w:eastAsia="ru-RU"/>
        </w:rPr>
        <w:t>4</w:t>
      </w:r>
      <w:r w:rsidR="00A436C9" w:rsidRPr="00B21919">
        <w:rPr>
          <w:rFonts w:ascii="Times New Roman" w:eastAsia="Times New Roman" w:hAnsi="Times New Roman" w:cs="Times New Roman"/>
          <w:sz w:val="26"/>
          <w:szCs w:val="26"/>
          <w:lang w:val="ru-RU" w:eastAsia="ru-RU"/>
        </w:rPr>
        <w:t>) истечение срока исполнения предписания об устранении нарушений обязательных требований</w:t>
      </w:r>
      <w:bookmarkStart w:id="38" w:name="dst100639"/>
      <w:bookmarkEnd w:id="38"/>
      <w:r w:rsidR="00A436C9" w:rsidRPr="00B21919">
        <w:rPr>
          <w:rFonts w:ascii="Times New Roman" w:eastAsia="Times New Roman" w:hAnsi="Times New Roman" w:cs="Times New Roman"/>
          <w:sz w:val="26"/>
          <w:szCs w:val="26"/>
          <w:lang w:val="ru-RU" w:eastAsia="ru-RU"/>
        </w:rPr>
        <w:t>.</w:t>
      </w:r>
    </w:p>
    <w:p w:rsidR="00A436C9" w:rsidRPr="00B21919" w:rsidRDefault="007A65D0" w:rsidP="00A436C9">
      <w:pPr>
        <w:autoSpaceDE w:val="0"/>
        <w:ind w:firstLine="708"/>
        <w:jc w:val="both"/>
        <w:rPr>
          <w:rFonts w:ascii="Times New Roman" w:hAnsi="Times New Roman" w:cs="Times New Roman"/>
          <w:sz w:val="26"/>
          <w:szCs w:val="26"/>
          <w:lang w:val="ru-RU"/>
        </w:rPr>
      </w:pPr>
      <w:bookmarkStart w:id="39" w:name="dst100645"/>
      <w:bookmarkEnd w:id="39"/>
      <w:r w:rsidRPr="00B21919">
        <w:rPr>
          <w:rFonts w:ascii="Times New Roman" w:eastAsia="Times New Roman" w:hAnsi="Times New Roman" w:cs="Times New Roman"/>
          <w:sz w:val="26"/>
          <w:szCs w:val="26"/>
          <w:lang w:val="ru-RU" w:eastAsia="ru-RU"/>
        </w:rPr>
        <w:t>33</w:t>
      </w:r>
      <w:r w:rsidR="00A436C9" w:rsidRPr="00B21919">
        <w:rPr>
          <w:rFonts w:ascii="Times New Roman" w:eastAsia="Times New Roman" w:hAnsi="Times New Roman" w:cs="Times New Roman"/>
          <w:sz w:val="26"/>
          <w:szCs w:val="26"/>
          <w:lang w:val="ru-RU" w:eastAsia="ru-RU"/>
        </w:rPr>
        <w:t xml:space="preserve">. </w:t>
      </w:r>
      <w:proofErr w:type="gramStart"/>
      <w:r w:rsidR="00A436C9" w:rsidRPr="00B21919">
        <w:rPr>
          <w:rFonts w:ascii="Times New Roman" w:eastAsia="Times New Roman" w:hAnsi="Times New Roman" w:cs="Times New Roman"/>
          <w:color w:val="000000"/>
          <w:sz w:val="26"/>
          <w:szCs w:val="26"/>
          <w:lang w:val="ru-RU"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по муниципальному </w:t>
      </w:r>
      <w:r w:rsidR="00BD4CC5" w:rsidRPr="00B21919">
        <w:rPr>
          <w:rFonts w:ascii="Times New Roman" w:eastAsia="Times New Roman" w:hAnsi="Times New Roman" w:cs="Times New Roman"/>
          <w:color w:val="000000"/>
          <w:sz w:val="26"/>
          <w:szCs w:val="26"/>
          <w:lang w:val="ru-RU" w:eastAsia="ru-RU"/>
        </w:rPr>
        <w:t>жилищ</w:t>
      </w:r>
      <w:r w:rsidR="00A436C9" w:rsidRPr="00B21919">
        <w:rPr>
          <w:rFonts w:ascii="Times New Roman" w:eastAsia="Times New Roman" w:hAnsi="Times New Roman" w:cs="Times New Roman"/>
          <w:color w:val="000000"/>
          <w:sz w:val="26"/>
          <w:szCs w:val="26"/>
          <w:lang w:val="ru-RU" w:eastAsia="ru-RU"/>
        </w:rPr>
        <w:t xml:space="preserve">ному контролю проводится оценка их достоверности в порядке, предусмотренном </w:t>
      </w:r>
      <w:r w:rsidRPr="00B21919">
        <w:rPr>
          <w:rFonts w:ascii="Times New Roman" w:eastAsia="Times New Roman" w:hAnsi="Times New Roman" w:cs="Times New Roman"/>
          <w:color w:val="000000"/>
          <w:sz w:val="26"/>
          <w:szCs w:val="26"/>
          <w:lang w:val="ru-RU" w:eastAsia="ru-RU"/>
        </w:rPr>
        <w:t>части</w:t>
      </w:r>
      <w:r w:rsidR="00A436C9" w:rsidRPr="00B21919">
        <w:rPr>
          <w:rFonts w:ascii="Times New Roman" w:eastAsia="Times New Roman" w:hAnsi="Times New Roman" w:cs="Times New Roman"/>
          <w:color w:val="000000"/>
          <w:sz w:val="26"/>
          <w:szCs w:val="26"/>
          <w:lang w:val="ru-RU" w:eastAsia="ru-RU"/>
        </w:rPr>
        <w:t xml:space="preserve"> 3 статьи 58 </w:t>
      </w:r>
      <w:r w:rsidR="00A436C9" w:rsidRPr="00B21919">
        <w:rPr>
          <w:rFonts w:ascii="Times New Roman" w:hAnsi="Times New Roman" w:cs="Times New Roman"/>
          <w:sz w:val="26"/>
          <w:szCs w:val="26"/>
          <w:lang w:val="ru-RU" w:eastAsia="ru-RU"/>
        </w:rPr>
        <w:t>Федерального закона от 31 июля 2020 года №</w:t>
      </w:r>
      <w:r w:rsidR="002F1F6B">
        <w:rPr>
          <w:rFonts w:ascii="Times New Roman" w:hAnsi="Times New Roman" w:cs="Times New Roman"/>
          <w:sz w:val="26"/>
          <w:szCs w:val="26"/>
          <w:lang w:val="ru-RU" w:eastAsia="ru-RU"/>
        </w:rPr>
        <w:t xml:space="preserve"> </w:t>
      </w:r>
      <w:r w:rsidR="00A436C9" w:rsidRPr="00B21919">
        <w:rPr>
          <w:rFonts w:ascii="Times New Roman" w:hAnsi="Times New Roman" w:cs="Times New Roman"/>
          <w:sz w:val="26"/>
          <w:szCs w:val="26"/>
          <w:lang w:val="ru-RU" w:eastAsia="ru-RU"/>
        </w:rPr>
        <w:t>248-ФЗ «О</w:t>
      </w:r>
      <w:proofErr w:type="gramEnd"/>
      <w:r w:rsidR="00A436C9" w:rsidRPr="00B21919">
        <w:rPr>
          <w:rFonts w:ascii="Times New Roman" w:hAnsi="Times New Roman" w:cs="Times New Roman"/>
          <w:sz w:val="26"/>
          <w:szCs w:val="26"/>
          <w:lang w:val="ru-RU" w:eastAsia="ru-RU"/>
        </w:rPr>
        <w:t xml:space="preserve"> государственном </w:t>
      </w:r>
      <w:proofErr w:type="gramStart"/>
      <w:r w:rsidR="00A436C9" w:rsidRPr="00B21919">
        <w:rPr>
          <w:rFonts w:ascii="Times New Roman" w:hAnsi="Times New Roman" w:cs="Times New Roman"/>
          <w:sz w:val="26"/>
          <w:szCs w:val="26"/>
          <w:lang w:val="ru-RU" w:eastAsia="ru-RU"/>
        </w:rPr>
        <w:t>контроле</w:t>
      </w:r>
      <w:proofErr w:type="gramEnd"/>
      <w:r w:rsidR="00A436C9" w:rsidRPr="00B21919">
        <w:rPr>
          <w:rFonts w:ascii="Times New Roman" w:hAnsi="Times New Roman" w:cs="Times New Roman"/>
          <w:sz w:val="26"/>
          <w:szCs w:val="26"/>
          <w:lang w:val="ru-RU" w:eastAsia="ru-RU"/>
        </w:rPr>
        <w:t xml:space="preserve"> (надзоре) и муниципальном контроле в Российской Федерации».</w:t>
      </w:r>
    </w:p>
    <w:p w:rsidR="00A436C9" w:rsidRPr="00B21919" w:rsidRDefault="007A65D0" w:rsidP="00A436C9">
      <w:pPr>
        <w:shd w:val="clear" w:color="auto" w:fill="FFFFFF"/>
        <w:ind w:firstLine="708"/>
        <w:jc w:val="both"/>
        <w:rPr>
          <w:rFonts w:ascii="Times New Roman" w:hAnsi="Times New Roman" w:cs="Times New Roman"/>
          <w:sz w:val="26"/>
          <w:szCs w:val="26"/>
          <w:lang w:val="ru-RU"/>
        </w:rPr>
      </w:pPr>
      <w:bookmarkStart w:id="40" w:name="dst100650"/>
      <w:bookmarkEnd w:id="40"/>
      <w:r w:rsidRPr="00B21919">
        <w:rPr>
          <w:rFonts w:ascii="Times New Roman" w:eastAsia="Times New Roman" w:hAnsi="Times New Roman" w:cs="Times New Roman"/>
          <w:color w:val="000000"/>
          <w:sz w:val="26"/>
          <w:szCs w:val="26"/>
          <w:lang w:val="ru-RU" w:eastAsia="ru-RU"/>
        </w:rPr>
        <w:t>34</w:t>
      </w:r>
      <w:r w:rsidR="00A436C9" w:rsidRPr="00B21919">
        <w:rPr>
          <w:rFonts w:ascii="Times New Roman" w:eastAsia="Times New Roman" w:hAnsi="Times New Roman" w:cs="Times New Roman"/>
          <w:color w:val="000000"/>
          <w:sz w:val="26"/>
          <w:szCs w:val="26"/>
          <w:lang w:val="ru-RU" w:eastAsia="ru-RU"/>
        </w:rPr>
        <w:t xml:space="preserve">. По итогам рассмотрения сведений о причинении вреда (ущерба) или об угрозе причинения вреда (ущерба) охраняемым законом ценностям инспектор по муниципальному </w:t>
      </w:r>
      <w:r w:rsidR="00BD4CC5" w:rsidRPr="00B21919">
        <w:rPr>
          <w:rFonts w:ascii="Times New Roman" w:eastAsia="Times New Roman" w:hAnsi="Times New Roman" w:cs="Times New Roman"/>
          <w:color w:val="000000"/>
          <w:sz w:val="26"/>
          <w:szCs w:val="26"/>
          <w:lang w:val="ru-RU" w:eastAsia="ru-RU"/>
        </w:rPr>
        <w:t>жилищ</w:t>
      </w:r>
      <w:r w:rsidR="00A436C9" w:rsidRPr="00B21919">
        <w:rPr>
          <w:rFonts w:ascii="Times New Roman" w:eastAsia="Times New Roman" w:hAnsi="Times New Roman" w:cs="Times New Roman"/>
          <w:color w:val="000000"/>
          <w:sz w:val="26"/>
          <w:szCs w:val="26"/>
          <w:lang w:val="ru-RU" w:eastAsia="ru-RU"/>
        </w:rPr>
        <w:t xml:space="preserve">ному контролю направляет </w:t>
      </w:r>
      <w:r w:rsidR="00A436C9" w:rsidRPr="00B21919">
        <w:rPr>
          <w:rFonts w:ascii="Times New Roman" w:hAnsi="Times New Roman" w:cs="Times New Roman"/>
          <w:sz w:val="26"/>
          <w:szCs w:val="26"/>
          <w:lang w:val="ru-RU"/>
        </w:rPr>
        <w:t xml:space="preserve">руководителю органа муниципального </w:t>
      </w:r>
      <w:r w:rsidR="00BD4CC5" w:rsidRPr="00B21919">
        <w:rPr>
          <w:rFonts w:ascii="Times New Roman" w:hAnsi="Times New Roman" w:cs="Times New Roman"/>
          <w:sz w:val="26"/>
          <w:szCs w:val="26"/>
          <w:lang w:val="ru-RU"/>
        </w:rPr>
        <w:t>жилищ</w:t>
      </w:r>
      <w:r w:rsidR="00A436C9" w:rsidRPr="00B21919">
        <w:rPr>
          <w:rFonts w:ascii="Times New Roman" w:hAnsi="Times New Roman" w:cs="Times New Roman"/>
          <w:sz w:val="26"/>
          <w:szCs w:val="26"/>
          <w:lang w:val="ru-RU"/>
        </w:rPr>
        <w:t>ного контроля</w:t>
      </w:r>
      <w:r w:rsidR="00A436C9" w:rsidRPr="00B21919">
        <w:rPr>
          <w:rFonts w:ascii="Times New Roman" w:eastAsia="Times New Roman" w:hAnsi="Times New Roman" w:cs="Times New Roman"/>
          <w:color w:val="000000"/>
          <w:sz w:val="26"/>
          <w:szCs w:val="26"/>
          <w:lang w:val="ru-RU" w:eastAsia="ru-RU"/>
        </w:rPr>
        <w:t>:</w:t>
      </w:r>
    </w:p>
    <w:p w:rsidR="00A436C9" w:rsidRPr="00B21919" w:rsidRDefault="00A436C9" w:rsidP="00A436C9">
      <w:pPr>
        <w:shd w:val="clear" w:color="auto" w:fill="FFFFFF"/>
        <w:ind w:firstLine="708"/>
        <w:jc w:val="both"/>
        <w:rPr>
          <w:rFonts w:ascii="Times New Roman" w:eastAsia="Times New Roman" w:hAnsi="Times New Roman" w:cs="Times New Roman"/>
          <w:color w:val="000000"/>
          <w:sz w:val="26"/>
          <w:szCs w:val="26"/>
          <w:lang w:val="ru-RU" w:eastAsia="ru-RU"/>
        </w:rPr>
      </w:pPr>
      <w:bookmarkStart w:id="41" w:name="dst100661"/>
      <w:bookmarkEnd w:id="41"/>
      <w:r w:rsidRPr="00B21919">
        <w:rPr>
          <w:rFonts w:ascii="Times New Roman" w:eastAsia="Times New Roman" w:hAnsi="Times New Roman" w:cs="Times New Roman"/>
          <w:color w:val="000000"/>
          <w:sz w:val="26"/>
          <w:szCs w:val="26"/>
          <w:lang w:val="ru-RU"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w:t>
      </w:r>
      <w:r w:rsidR="00BD4CC5" w:rsidRPr="00B21919">
        <w:rPr>
          <w:rFonts w:ascii="Times New Roman" w:eastAsia="Times New Roman" w:hAnsi="Times New Roman" w:cs="Times New Roman"/>
          <w:color w:val="000000"/>
          <w:sz w:val="26"/>
          <w:szCs w:val="26"/>
          <w:lang w:val="ru-RU" w:eastAsia="ru-RU"/>
        </w:rPr>
        <w:t>жилищ</w:t>
      </w:r>
      <w:r w:rsidRPr="00B21919">
        <w:rPr>
          <w:rFonts w:ascii="Times New Roman" w:eastAsia="Times New Roman" w:hAnsi="Times New Roman" w:cs="Times New Roman"/>
          <w:color w:val="000000"/>
          <w:sz w:val="26"/>
          <w:szCs w:val="26"/>
          <w:lang w:val="ru-RU" w:eastAsia="ru-RU"/>
        </w:rPr>
        <w:t>ного законодательства - мотивированное представление о проведении контрольного мероприятия;</w:t>
      </w:r>
    </w:p>
    <w:p w:rsidR="00A436C9" w:rsidRPr="00B21919" w:rsidRDefault="00A436C9" w:rsidP="00A436C9">
      <w:pPr>
        <w:shd w:val="clear" w:color="auto" w:fill="FFFFFF"/>
        <w:ind w:firstLine="708"/>
        <w:jc w:val="both"/>
        <w:rPr>
          <w:rFonts w:ascii="Times New Roman" w:eastAsia="Times New Roman" w:hAnsi="Times New Roman" w:cs="Times New Roman"/>
          <w:color w:val="000000"/>
          <w:sz w:val="26"/>
          <w:szCs w:val="26"/>
          <w:lang w:val="ru-RU" w:eastAsia="ru-RU"/>
        </w:rPr>
      </w:pPr>
      <w:bookmarkStart w:id="42" w:name="dst100662"/>
      <w:bookmarkEnd w:id="42"/>
      <w:r w:rsidRPr="00B21919">
        <w:rPr>
          <w:rFonts w:ascii="Times New Roman" w:eastAsia="Times New Roman" w:hAnsi="Times New Roman" w:cs="Times New Roman"/>
          <w:color w:val="000000"/>
          <w:sz w:val="26"/>
          <w:szCs w:val="26"/>
          <w:lang w:val="ru-RU"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436C9" w:rsidRPr="00B21919" w:rsidRDefault="00A436C9" w:rsidP="00A436C9">
      <w:pPr>
        <w:shd w:val="clear" w:color="auto" w:fill="FFFFFF"/>
        <w:ind w:firstLine="708"/>
        <w:jc w:val="both"/>
        <w:rPr>
          <w:rFonts w:ascii="Times New Roman" w:eastAsia="Times New Roman" w:hAnsi="Times New Roman" w:cs="Times New Roman"/>
          <w:color w:val="000000"/>
          <w:sz w:val="26"/>
          <w:szCs w:val="26"/>
          <w:lang w:val="ru-RU" w:eastAsia="ru-RU"/>
        </w:rPr>
      </w:pPr>
      <w:bookmarkStart w:id="43" w:name="dst100663"/>
      <w:bookmarkEnd w:id="43"/>
      <w:r w:rsidRPr="00B21919">
        <w:rPr>
          <w:rFonts w:ascii="Times New Roman" w:eastAsia="Times New Roman" w:hAnsi="Times New Roman" w:cs="Times New Roman"/>
          <w:color w:val="000000"/>
          <w:sz w:val="26"/>
          <w:szCs w:val="26"/>
          <w:lang w:val="ru-RU"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436C9" w:rsidRPr="00B21919" w:rsidRDefault="007904D8" w:rsidP="00A436C9">
      <w:pPr>
        <w:shd w:val="clear" w:color="auto" w:fill="FFFFFF"/>
        <w:ind w:firstLine="708"/>
        <w:jc w:val="both"/>
        <w:rPr>
          <w:rFonts w:ascii="Times New Roman" w:hAnsi="Times New Roman" w:cs="Times New Roman"/>
          <w:sz w:val="26"/>
          <w:szCs w:val="26"/>
          <w:lang w:val="ru-RU"/>
        </w:rPr>
      </w:pPr>
      <w:bookmarkStart w:id="44" w:name="dst100666"/>
      <w:bookmarkStart w:id="45" w:name="dst100667"/>
      <w:bookmarkStart w:id="46" w:name="dst100668"/>
      <w:bookmarkStart w:id="47" w:name="dst100669"/>
      <w:bookmarkEnd w:id="44"/>
      <w:bookmarkEnd w:id="45"/>
      <w:bookmarkEnd w:id="46"/>
      <w:bookmarkEnd w:id="47"/>
      <w:r w:rsidRPr="00B21919">
        <w:rPr>
          <w:rFonts w:ascii="Times New Roman" w:eastAsia="Times New Roman" w:hAnsi="Times New Roman" w:cs="Times New Roman"/>
          <w:sz w:val="26"/>
          <w:szCs w:val="26"/>
          <w:lang w:val="ru-RU" w:eastAsia="ru-RU"/>
        </w:rPr>
        <w:t>3</w:t>
      </w:r>
      <w:r w:rsidR="007A65D0" w:rsidRPr="00B21919">
        <w:rPr>
          <w:rFonts w:ascii="Times New Roman" w:eastAsia="Times New Roman" w:hAnsi="Times New Roman" w:cs="Times New Roman"/>
          <w:sz w:val="26"/>
          <w:szCs w:val="26"/>
          <w:lang w:val="ru-RU" w:eastAsia="ru-RU"/>
        </w:rPr>
        <w:t>5</w:t>
      </w:r>
      <w:r w:rsidR="00A436C9" w:rsidRPr="00B21919">
        <w:rPr>
          <w:rFonts w:ascii="Times New Roman" w:eastAsia="Times New Roman" w:hAnsi="Times New Roman" w:cs="Times New Roman"/>
          <w:sz w:val="26"/>
          <w:szCs w:val="26"/>
          <w:lang w:val="ru-RU" w:eastAsia="ru-RU"/>
        </w:rPr>
        <w:t xml:space="preserve">. Контрольные мероприятия, предусматривающие взаимодействие с контролируемым лицом, </w:t>
      </w:r>
      <w:r w:rsidR="00745FFE" w:rsidRPr="00B21919">
        <w:rPr>
          <w:rFonts w:ascii="Times New Roman" w:eastAsia="Times New Roman" w:hAnsi="Times New Roman" w:cs="Times New Roman"/>
          <w:sz w:val="26"/>
          <w:szCs w:val="26"/>
          <w:lang w:val="ru-RU" w:eastAsia="ru-RU"/>
        </w:rPr>
        <w:t>а также</w:t>
      </w:r>
      <w:r w:rsidR="00A436C9" w:rsidRPr="00B21919">
        <w:rPr>
          <w:rFonts w:ascii="Times New Roman" w:eastAsia="Times New Roman" w:hAnsi="Times New Roman" w:cs="Times New Roman"/>
          <w:sz w:val="26"/>
          <w:szCs w:val="26"/>
          <w:lang w:val="ru-RU" w:eastAsia="ru-RU"/>
        </w:rPr>
        <w:t xml:space="preserve"> документарн</w:t>
      </w:r>
      <w:r w:rsidR="00745FFE" w:rsidRPr="00B21919">
        <w:rPr>
          <w:rFonts w:ascii="Times New Roman" w:eastAsia="Times New Roman" w:hAnsi="Times New Roman" w:cs="Times New Roman"/>
          <w:sz w:val="26"/>
          <w:szCs w:val="26"/>
          <w:lang w:val="ru-RU" w:eastAsia="ru-RU"/>
        </w:rPr>
        <w:t>ая</w:t>
      </w:r>
      <w:r w:rsidR="00A436C9" w:rsidRPr="00B21919">
        <w:rPr>
          <w:rFonts w:ascii="Times New Roman" w:eastAsia="Times New Roman" w:hAnsi="Times New Roman" w:cs="Times New Roman"/>
          <w:sz w:val="26"/>
          <w:szCs w:val="26"/>
          <w:lang w:val="ru-RU" w:eastAsia="ru-RU"/>
        </w:rPr>
        <w:t xml:space="preserve"> проверк</w:t>
      </w:r>
      <w:r w:rsidR="00745FFE" w:rsidRPr="00B21919">
        <w:rPr>
          <w:rFonts w:ascii="Times New Roman" w:eastAsia="Times New Roman" w:hAnsi="Times New Roman" w:cs="Times New Roman"/>
          <w:sz w:val="26"/>
          <w:szCs w:val="26"/>
          <w:lang w:val="ru-RU" w:eastAsia="ru-RU"/>
        </w:rPr>
        <w:t>а</w:t>
      </w:r>
      <w:r w:rsidR="00A436C9" w:rsidRPr="00B21919">
        <w:rPr>
          <w:rFonts w:ascii="Times New Roman" w:eastAsia="Times New Roman" w:hAnsi="Times New Roman" w:cs="Times New Roman"/>
          <w:sz w:val="26"/>
          <w:szCs w:val="26"/>
          <w:lang w:val="ru-RU" w:eastAsia="ru-RU"/>
        </w:rPr>
        <w:t xml:space="preserve">, проводятся на основании распоряжения руководителя муниципального </w:t>
      </w:r>
      <w:r w:rsidR="00BD4CC5" w:rsidRPr="00B21919">
        <w:rPr>
          <w:rFonts w:ascii="Times New Roman" w:eastAsia="Times New Roman" w:hAnsi="Times New Roman" w:cs="Times New Roman"/>
          <w:sz w:val="26"/>
          <w:szCs w:val="26"/>
          <w:lang w:val="ru-RU" w:eastAsia="ru-RU"/>
        </w:rPr>
        <w:t>жилищ</w:t>
      </w:r>
      <w:r w:rsidR="00A436C9" w:rsidRPr="00B21919">
        <w:rPr>
          <w:rFonts w:ascii="Times New Roman" w:eastAsia="Times New Roman" w:hAnsi="Times New Roman" w:cs="Times New Roman"/>
          <w:sz w:val="26"/>
          <w:szCs w:val="26"/>
          <w:lang w:val="ru-RU" w:eastAsia="ru-RU"/>
        </w:rPr>
        <w:t>ного контроля (далее - распоряжение), в котором указывается:</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48" w:name="dst100684"/>
      <w:bookmarkEnd w:id="48"/>
      <w:r w:rsidRPr="00B21919">
        <w:rPr>
          <w:rFonts w:ascii="Times New Roman" w:eastAsia="Times New Roman" w:hAnsi="Times New Roman" w:cs="Times New Roman"/>
          <w:sz w:val="26"/>
          <w:szCs w:val="26"/>
          <w:lang w:val="ru-RU" w:eastAsia="ru-RU"/>
        </w:rPr>
        <w:t>1) дата, время и место принятия решения;</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49" w:name="dst100685"/>
      <w:bookmarkEnd w:id="49"/>
      <w:r w:rsidRPr="00B21919">
        <w:rPr>
          <w:rFonts w:ascii="Times New Roman" w:eastAsia="Times New Roman" w:hAnsi="Times New Roman" w:cs="Times New Roman"/>
          <w:sz w:val="26"/>
          <w:szCs w:val="26"/>
          <w:lang w:val="ru-RU" w:eastAsia="ru-RU"/>
        </w:rPr>
        <w:t>2) кем принято решение;</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0" w:name="dst100686"/>
      <w:bookmarkEnd w:id="50"/>
      <w:r w:rsidRPr="00B21919">
        <w:rPr>
          <w:rFonts w:ascii="Times New Roman" w:eastAsia="Times New Roman" w:hAnsi="Times New Roman" w:cs="Times New Roman"/>
          <w:sz w:val="26"/>
          <w:szCs w:val="26"/>
          <w:lang w:val="ru-RU" w:eastAsia="ru-RU"/>
        </w:rPr>
        <w:t>3) основание проведения контрольного мероприятия;</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1" w:name="dst100687"/>
      <w:bookmarkEnd w:id="51"/>
      <w:r w:rsidRPr="00B21919">
        <w:rPr>
          <w:rFonts w:ascii="Times New Roman" w:eastAsia="Times New Roman" w:hAnsi="Times New Roman" w:cs="Times New Roman"/>
          <w:sz w:val="26"/>
          <w:szCs w:val="26"/>
          <w:lang w:val="ru-RU" w:eastAsia="ru-RU"/>
        </w:rPr>
        <w:t>4) вид контроля;</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bookmarkStart w:id="52" w:name="dst100688"/>
      <w:bookmarkEnd w:id="52"/>
      <w:proofErr w:type="gramStart"/>
      <w:r w:rsidRPr="00B21919">
        <w:rPr>
          <w:rFonts w:ascii="Times New Roman" w:eastAsia="Times New Roman" w:hAnsi="Times New Roman" w:cs="Times New Roman"/>
          <w:sz w:val="26"/>
          <w:szCs w:val="26"/>
          <w:lang w:val="ru-RU" w:eastAsia="ru-RU"/>
        </w:rPr>
        <w:t xml:space="preserve">5) фамилии, имена, отчества (при наличии), должность должностного (должностных) лица (лиц) органа муниципального </w:t>
      </w:r>
      <w:r w:rsidR="00BD4CC5" w:rsidRPr="00B21919">
        <w:rPr>
          <w:rFonts w:ascii="Times New Roman" w:eastAsia="Times New Roman" w:hAnsi="Times New Roman" w:cs="Times New Roman"/>
          <w:sz w:val="26"/>
          <w:szCs w:val="26"/>
          <w:lang w:val="ru-RU" w:eastAsia="ru-RU"/>
        </w:rPr>
        <w:t>жилищ</w:t>
      </w:r>
      <w:r w:rsidRPr="00B21919">
        <w:rPr>
          <w:rFonts w:ascii="Times New Roman" w:eastAsia="Times New Roman" w:hAnsi="Times New Roman" w:cs="Times New Roman"/>
          <w:sz w:val="26"/>
          <w:szCs w:val="26"/>
          <w:lang w:val="ru-RU" w:eastAsia="ru-RU"/>
        </w:rPr>
        <w:t>ного контроля, уполномоченного (уполномоченных) на проведение контрольного мероприятия</w:t>
      </w:r>
      <w:r w:rsidRPr="00B21919">
        <w:rPr>
          <w:rFonts w:ascii="Times New Roman" w:hAnsi="Times New Roman" w:cs="Times New Roman"/>
          <w:sz w:val="26"/>
          <w:szCs w:val="26"/>
          <w:shd w:val="clear" w:color="auto" w:fill="FFFFFF"/>
          <w:lang w:val="ru-RU"/>
        </w:rPr>
        <w:t xml:space="preserve">, а также привлекаемых к </w:t>
      </w:r>
      <w:r w:rsidRPr="00B21919">
        <w:rPr>
          <w:rFonts w:ascii="Times New Roman" w:hAnsi="Times New Roman" w:cs="Times New Roman"/>
          <w:sz w:val="26"/>
          <w:szCs w:val="26"/>
          <w:shd w:val="clear" w:color="auto" w:fill="FFFFFF"/>
          <w:lang w:val="ru-RU"/>
        </w:rPr>
        <w:lastRenderedPageBreak/>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B21919">
        <w:rPr>
          <w:rFonts w:ascii="Times New Roman" w:eastAsia="Times New Roman" w:hAnsi="Times New Roman" w:cs="Times New Roman"/>
          <w:sz w:val="26"/>
          <w:szCs w:val="26"/>
          <w:lang w:val="ru-RU" w:eastAsia="ru-RU"/>
        </w:rPr>
        <w:t>;</w:t>
      </w:r>
      <w:proofErr w:type="gramEnd"/>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3" w:name="dst100689"/>
      <w:bookmarkEnd w:id="53"/>
      <w:r w:rsidRPr="00B21919">
        <w:rPr>
          <w:rFonts w:ascii="Times New Roman" w:eastAsia="Times New Roman" w:hAnsi="Times New Roman" w:cs="Times New Roman"/>
          <w:sz w:val="26"/>
          <w:szCs w:val="26"/>
          <w:lang w:val="ru-RU" w:eastAsia="ru-RU"/>
        </w:rPr>
        <w:t>6) объект контроля, в отношении которого проводится контрольное мероприятие;</w:t>
      </w:r>
    </w:p>
    <w:p w:rsidR="00A436C9" w:rsidRPr="00B21919" w:rsidRDefault="00A436C9" w:rsidP="00A436C9">
      <w:pPr>
        <w:autoSpaceDE w:val="0"/>
        <w:ind w:firstLine="708"/>
        <w:jc w:val="both"/>
        <w:rPr>
          <w:rFonts w:ascii="Times New Roman" w:hAnsi="Times New Roman" w:cs="Times New Roman"/>
          <w:sz w:val="26"/>
          <w:szCs w:val="26"/>
          <w:lang w:val="ru-RU" w:eastAsia="ru-RU"/>
        </w:rPr>
      </w:pPr>
      <w:r w:rsidRPr="00B21919">
        <w:rPr>
          <w:rFonts w:ascii="Times New Roman" w:hAnsi="Times New Roman" w:cs="Times New Roman"/>
          <w:sz w:val="26"/>
          <w:szCs w:val="26"/>
          <w:lang w:val="ru-RU"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bookmarkStart w:id="54" w:name="dst100690"/>
      <w:bookmarkStart w:id="55" w:name="dst100691"/>
      <w:bookmarkEnd w:id="54"/>
      <w:bookmarkEnd w:id="55"/>
      <w:r w:rsidRPr="00B21919">
        <w:rPr>
          <w:rFonts w:ascii="Times New Roman" w:eastAsia="Times New Roman" w:hAnsi="Times New Roman" w:cs="Times New Roman"/>
          <w:sz w:val="26"/>
          <w:szCs w:val="26"/>
          <w:lang w:val="ru-RU"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B21919">
        <w:rPr>
          <w:rFonts w:ascii="Times New Roman" w:hAnsi="Times New Roman" w:cs="Times New Roman"/>
          <w:sz w:val="26"/>
          <w:szCs w:val="26"/>
          <w:lang w:val="ru-RU" w:eastAsia="ru-RU"/>
        </w:rPr>
        <w:t>(может не указываться в отношении рейдового осмотра)</w:t>
      </w:r>
      <w:r w:rsidRPr="00B21919">
        <w:rPr>
          <w:rFonts w:ascii="Times New Roman" w:eastAsia="Times New Roman" w:hAnsi="Times New Roman" w:cs="Times New Roman"/>
          <w:sz w:val="26"/>
          <w:szCs w:val="26"/>
          <w:lang w:val="ru-RU" w:eastAsia="ru-RU"/>
        </w:rPr>
        <w:t>;</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6" w:name="dst100692"/>
      <w:bookmarkEnd w:id="56"/>
      <w:r w:rsidRPr="00B21919">
        <w:rPr>
          <w:rFonts w:ascii="Times New Roman" w:eastAsia="Times New Roman" w:hAnsi="Times New Roman" w:cs="Times New Roman"/>
          <w:sz w:val="26"/>
          <w:szCs w:val="26"/>
          <w:lang w:val="ru-RU" w:eastAsia="ru-RU"/>
        </w:rPr>
        <w:t>9) вид контрольного мероприятия;</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7" w:name="dst100693"/>
      <w:bookmarkEnd w:id="57"/>
      <w:r w:rsidRPr="00B21919">
        <w:rPr>
          <w:rFonts w:ascii="Times New Roman" w:eastAsia="Times New Roman" w:hAnsi="Times New Roman" w:cs="Times New Roman"/>
          <w:sz w:val="26"/>
          <w:szCs w:val="26"/>
          <w:lang w:val="ru-RU" w:eastAsia="ru-RU"/>
        </w:rPr>
        <w:t>10) перечень контрольных действий, совершаемых в рамках контрольного м</w:t>
      </w:r>
      <w:r w:rsidR="008A021B" w:rsidRPr="00B21919">
        <w:rPr>
          <w:rFonts w:ascii="Times New Roman" w:eastAsia="Times New Roman" w:hAnsi="Times New Roman" w:cs="Times New Roman"/>
          <w:sz w:val="26"/>
          <w:szCs w:val="26"/>
          <w:lang w:val="ru-RU" w:eastAsia="ru-RU"/>
        </w:rPr>
        <w:t>ероприятия</w:t>
      </w:r>
      <w:r w:rsidRPr="00B21919">
        <w:rPr>
          <w:rFonts w:ascii="Times New Roman" w:eastAsia="Times New Roman" w:hAnsi="Times New Roman" w:cs="Times New Roman"/>
          <w:sz w:val="26"/>
          <w:szCs w:val="26"/>
          <w:lang w:val="ru-RU" w:eastAsia="ru-RU"/>
        </w:rPr>
        <w:t>;</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8" w:name="dst100694"/>
      <w:bookmarkEnd w:id="58"/>
      <w:r w:rsidRPr="00B21919">
        <w:rPr>
          <w:rFonts w:ascii="Times New Roman" w:eastAsia="Times New Roman" w:hAnsi="Times New Roman" w:cs="Times New Roman"/>
          <w:sz w:val="26"/>
          <w:szCs w:val="26"/>
          <w:lang w:val="ru-RU" w:eastAsia="ru-RU"/>
        </w:rPr>
        <w:t>11) предмет контрольного мероприятия;</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59" w:name="dst100695"/>
      <w:bookmarkEnd w:id="59"/>
      <w:r w:rsidRPr="00B21919">
        <w:rPr>
          <w:rFonts w:ascii="Times New Roman" w:eastAsia="Times New Roman" w:hAnsi="Times New Roman" w:cs="Times New Roman"/>
          <w:sz w:val="26"/>
          <w:szCs w:val="26"/>
          <w:lang w:val="ru-RU" w:eastAsia="ru-RU"/>
        </w:rPr>
        <w:t>12) проверочные листы, если их применение является обязательным;</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bookmarkStart w:id="60" w:name="dst100696"/>
      <w:bookmarkEnd w:id="60"/>
      <w:r w:rsidRPr="00B21919">
        <w:rPr>
          <w:rFonts w:ascii="Times New Roman" w:eastAsia="Times New Roman" w:hAnsi="Times New Roman" w:cs="Times New Roman"/>
          <w:sz w:val="26"/>
          <w:szCs w:val="26"/>
          <w:lang w:val="ru-RU"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008A021B" w:rsidRPr="00B21919">
        <w:rPr>
          <w:rFonts w:ascii="Times New Roman" w:eastAsia="Times New Roman" w:hAnsi="Times New Roman" w:cs="Times New Roman"/>
          <w:sz w:val="26"/>
          <w:szCs w:val="26"/>
          <w:lang w:val="ru-RU" w:eastAsia="ru-RU"/>
        </w:rPr>
        <w:t>)</w:t>
      </w:r>
      <w:r w:rsidRPr="00B21919">
        <w:rPr>
          <w:rFonts w:ascii="Times New Roman" w:eastAsia="Times New Roman" w:hAnsi="Times New Roman" w:cs="Times New Roman"/>
          <w:sz w:val="26"/>
          <w:szCs w:val="26"/>
          <w:lang w:val="ru-RU" w:eastAsia="ru-RU"/>
        </w:rPr>
        <w:t>;</w:t>
      </w:r>
    </w:p>
    <w:p w:rsidR="007A65D0" w:rsidRPr="00B21919" w:rsidRDefault="00A436C9" w:rsidP="00A436C9">
      <w:pPr>
        <w:autoSpaceDE w:val="0"/>
        <w:ind w:firstLine="708"/>
        <w:jc w:val="both"/>
        <w:rPr>
          <w:rFonts w:ascii="Times New Roman" w:hAnsi="Times New Roman" w:cs="Times New Roman"/>
          <w:sz w:val="26"/>
          <w:szCs w:val="26"/>
          <w:lang w:val="ru-RU" w:eastAsia="ru-RU"/>
        </w:rPr>
      </w:pPr>
      <w:bookmarkStart w:id="61" w:name="dst100697"/>
      <w:bookmarkEnd w:id="61"/>
      <w:r w:rsidRPr="00B21919">
        <w:rPr>
          <w:rFonts w:ascii="Times New Roman" w:eastAsia="Times New Roman" w:hAnsi="Times New Roman" w:cs="Times New Roman"/>
          <w:sz w:val="26"/>
          <w:szCs w:val="26"/>
          <w:lang w:val="ru-RU" w:eastAsia="ru-RU"/>
        </w:rPr>
        <w:t xml:space="preserve">14) </w:t>
      </w:r>
      <w:r w:rsidRPr="00B21919">
        <w:rPr>
          <w:rFonts w:ascii="Times New Roman" w:hAnsi="Times New Roman" w:cs="Times New Roman"/>
          <w:sz w:val="26"/>
          <w:szCs w:val="26"/>
          <w:lang w:val="ru-RU"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436C9" w:rsidRPr="00B21919" w:rsidRDefault="007904D8" w:rsidP="00A436C9">
      <w:pPr>
        <w:autoSpaceDE w:val="0"/>
        <w:ind w:firstLine="708"/>
        <w:jc w:val="both"/>
        <w:rPr>
          <w:rFonts w:ascii="Times New Roman" w:hAnsi="Times New Roman" w:cs="Times New Roman"/>
          <w:sz w:val="26"/>
          <w:szCs w:val="26"/>
          <w:lang w:val="ru-RU"/>
        </w:rPr>
      </w:pPr>
      <w:r w:rsidRPr="00B21919">
        <w:rPr>
          <w:rFonts w:ascii="Times New Roman" w:eastAsia="Times New Roman" w:hAnsi="Times New Roman" w:cs="Times New Roman"/>
          <w:sz w:val="26"/>
          <w:szCs w:val="26"/>
          <w:lang w:val="ru-RU" w:eastAsia="ru-RU"/>
        </w:rPr>
        <w:t>3</w:t>
      </w:r>
      <w:r w:rsidR="007A65D0" w:rsidRPr="00B21919">
        <w:rPr>
          <w:rFonts w:ascii="Times New Roman" w:eastAsia="Times New Roman" w:hAnsi="Times New Roman" w:cs="Times New Roman"/>
          <w:sz w:val="26"/>
          <w:szCs w:val="26"/>
          <w:lang w:val="ru-RU" w:eastAsia="ru-RU"/>
        </w:rPr>
        <w:t>6</w:t>
      </w:r>
      <w:r w:rsidR="00A436C9" w:rsidRPr="00B21919">
        <w:rPr>
          <w:rFonts w:ascii="Times New Roman" w:eastAsia="Times New Roman" w:hAnsi="Times New Roman" w:cs="Times New Roman"/>
          <w:sz w:val="26"/>
          <w:szCs w:val="26"/>
          <w:lang w:val="ru-RU" w:eastAsia="ru-RU"/>
        </w:rPr>
        <w:t xml:space="preserve">. </w:t>
      </w:r>
      <w:r w:rsidR="00A436C9" w:rsidRPr="00B21919">
        <w:rPr>
          <w:rFonts w:ascii="Times New Roman" w:hAnsi="Times New Roman" w:cs="Times New Roman"/>
          <w:sz w:val="26"/>
          <w:szCs w:val="26"/>
          <w:lang w:val="ru-RU"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00A436C9" w:rsidRPr="00B21919">
        <w:rPr>
          <w:rFonts w:ascii="Times New Roman" w:eastAsia="Times New Roman" w:hAnsi="Times New Roman" w:cs="Times New Roman"/>
          <w:sz w:val="26"/>
          <w:szCs w:val="26"/>
          <w:lang w:val="ru-RU" w:eastAsia="ru-RU"/>
        </w:rPr>
        <w:t>предусмотренным пункт</w:t>
      </w:r>
      <w:r w:rsidRPr="00B21919">
        <w:rPr>
          <w:rFonts w:ascii="Times New Roman" w:eastAsia="Times New Roman" w:hAnsi="Times New Roman" w:cs="Times New Roman"/>
          <w:sz w:val="26"/>
          <w:szCs w:val="26"/>
          <w:lang w:val="ru-RU" w:eastAsia="ru-RU"/>
        </w:rPr>
        <w:t>ом</w:t>
      </w:r>
      <w:r w:rsidR="002F1F6B">
        <w:rPr>
          <w:rFonts w:ascii="Times New Roman" w:eastAsia="Times New Roman" w:hAnsi="Times New Roman" w:cs="Times New Roman"/>
          <w:sz w:val="26"/>
          <w:szCs w:val="26"/>
          <w:lang w:val="ru-RU" w:eastAsia="ru-RU"/>
        </w:rPr>
        <w:t xml:space="preserve"> </w:t>
      </w:r>
      <w:r w:rsidR="007A65D0" w:rsidRPr="00B21919">
        <w:rPr>
          <w:rFonts w:ascii="Times New Roman" w:eastAsia="Times New Roman" w:hAnsi="Times New Roman" w:cs="Times New Roman"/>
          <w:sz w:val="26"/>
          <w:szCs w:val="26"/>
          <w:lang w:val="ru-RU" w:eastAsia="ru-RU"/>
        </w:rPr>
        <w:t>32</w:t>
      </w:r>
      <w:r w:rsidR="002F1F6B">
        <w:rPr>
          <w:rFonts w:ascii="Times New Roman" w:eastAsia="Times New Roman" w:hAnsi="Times New Roman" w:cs="Times New Roman"/>
          <w:sz w:val="26"/>
          <w:szCs w:val="26"/>
          <w:lang w:val="ru-RU" w:eastAsia="ru-RU"/>
        </w:rPr>
        <w:t xml:space="preserve"> </w:t>
      </w:r>
      <w:r w:rsidR="00A436C9" w:rsidRPr="00B21919">
        <w:rPr>
          <w:rFonts w:ascii="Times New Roman" w:eastAsia="Times New Roman" w:hAnsi="Times New Roman" w:cs="Times New Roman"/>
          <w:sz w:val="26"/>
          <w:szCs w:val="26"/>
          <w:lang w:val="ru-RU" w:eastAsia="ru-RU"/>
        </w:rPr>
        <w:t>настоящего Положения.</w:t>
      </w:r>
    </w:p>
    <w:p w:rsidR="00A436C9" w:rsidRPr="00B21919" w:rsidRDefault="007904D8" w:rsidP="00A436C9">
      <w:pPr>
        <w:shd w:val="clear" w:color="auto" w:fill="FFFFFF"/>
        <w:ind w:firstLine="708"/>
        <w:jc w:val="both"/>
        <w:rPr>
          <w:rFonts w:ascii="Times New Roman" w:hAnsi="Times New Roman" w:cs="Times New Roman"/>
          <w:sz w:val="26"/>
          <w:szCs w:val="26"/>
          <w:lang w:val="ru-RU"/>
        </w:rPr>
      </w:pPr>
      <w:r w:rsidRPr="00B21919">
        <w:rPr>
          <w:rFonts w:ascii="Times New Roman" w:eastAsia="Times New Roman" w:hAnsi="Times New Roman" w:cs="Times New Roman"/>
          <w:sz w:val="26"/>
          <w:szCs w:val="26"/>
          <w:lang w:val="ru-RU" w:eastAsia="ru-RU"/>
        </w:rPr>
        <w:t>3</w:t>
      </w:r>
      <w:r w:rsidR="007A65D0" w:rsidRPr="00B21919">
        <w:rPr>
          <w:rFonts w:ascii="Times New Roman" w:eastAsia="Times New Roman" w:hAnsi="Times New Roman" w:cs="Times New Roman"/>
          <w:sz w:val="26"/>
          <w:szCs w:val="26"/>
          <w:lang w:val="ru-RU" w:eastAsia="ru-RU"/>
        </w:rPr>
        <w:t>7</w:t>
      </w:r>
      <w:r w:rsidR="00A436C9" w:rsidRPr="00B21919">
        <w:rPr>
          <w:rFonts w:ascii="Times New Roman" w:eastAsia="Times New Roman" w:hAnsi="Times New Roman" w:cs="Times New Roman"/>
          <w:sz w:val="26"/>
          <w:szCs w:val="26"/>
          <w:lang w:val="ru-RU" w:eastAsia="ru-RU"/>
        </w:rPr>
        <w:t>. С</w:t>
      </w:r>
      <w:r w:rsidR="00A436C9" w:rsidRPr="00B21919">
        <w:rPr>
          <w:rFonts w:ascii="Times New Roman" w:hAnsi="Times New Roman" w:cs="Times New Roman"/>
          <w:sz w:val="26"/>
          <w:szCs w:val="26"/>
          <w:lang w:val="ru-RU" w:eastAsia="ru-RU"/>
        </w:rPr>
        <w:t xml:space="preserve"> прокуратурой города Красноуральска согласовываются внеплановые контрольные мероприятия, проводимые в форме инспекционного визита, рейдового осмотра, выездной проверки,</w:t>
      </w:r>
      <w:r w:rsidR="002F1F6B">
        <w:rPr>
          <w:rFonts w:ascii="Times New Roman" w:hAnsi="Times New Roman" w:cs="Times New Roman"/>
          <w:sz w:val="26"/>
          <w:szCs w:val="26"/>
          <w:lang w:val="ru-RU" w:eastAsia="ru-RU"/>
        </w:rPr>
        <w:t xml:space="preserve"> </w:t>
      </w:r>
      <w:r w:rsidR="00A436C9" w:rsidRPr="00B21919">
        <w:rPr>
          <w:rFonts w:ascii="Times New Roman" w:eastAsia="Times New Roman" w:hAnsi="Times New Roman" w:cs="Times New Roman"/>
          <w:sz w:val="26"/>
          <w:szCs w:val="26"/>
          <w:lang w:val="ru-RU" w:eastAsia="ru-RU"/>
        </w:rPr>
        <w:t>за исключением случаев проведения указанных внеплановых контрольных мероприятий, предусмотренных под</w:t>
      </w:r>
      <w:hyperlink r:id="rId13" w:anchor="dst100636" w:history="1">
        <w:r w:rsidR="00A436C9" w:rsidRPr="00B21919">
          <w:rPr>
            <w:rFonts w:ascii="Times New Roman" w:eastAsia="Times New Roman" w:hAnsi="Times New Roman" w:cs="Times New Roman"/>
            <w:sz w:val="26"/>
            <w:szCs w:val="26"/>
            <w:lang w:val="ru-RU" w:eastAsia="ru-RU"/>
          </w:rPr>
          <w:t xml:space="preserve">пунктами </w:t>
        </w:r>
      </w:hyperlink>
      <w:r w:rsidRPr="00B21919">
        <w:rPr>
          <w:rFonts w:ascii="Times New Roman" w:eastAsia="Times New Roman" w:hAnsi="Times New Roman" w:cs="Times New Roman"/>
          <w:sz w:val="26"/>
          <w:szCs w:val="26"/>
          <w:lang w:val="ru-RU" w:eastAsia="ru-RU"/>
        </w:rPr>
        <w:t>2</w:t>
      </w:r>
      <w:r w:rsidR="00A436C9" w:rsidRPr="00B21919">
        <w:rPr>
          <w:rFonts w:ascii="Times New Roman" w:eastAsia="Times New Roman" w:hAnsi="Times New Roman" w:cs="Times New Roman"/>
          <w:sz w:val="26"/>
          <w:szCs w:val="26"/>
          <w:lang w:val="ru-RU" w:eastAsia="ru-RU"/>
        </w:rPr>
        <w:t>-</w:t>
      </w:r>
      <w:r w:rsidRPr="00B21919">
        <w:rPr>
          <w:rFonts w:ascii="Times New Roman" w:eastAsia="Times New Roman" w:hAnsi="Times New Roman" w:cs="Times New Roman"/>
          <w:sz w:val="26"/>
          <w:szCs w:val="26"/>
          <w:lang w:val="ru-RU" w:eastAsia="ru-RU"/>
        </w:rPr>
        <w:t>4</w:t>
      </w:r>
      <w:hyperlink r:id="rId14" w:anchor="dst100639" w:history="1">
        <w:r w:rsidR="00A436C9" w:rsidRPr="00B21919">
          <w:rPr>
            <w:rFonts w:ascii="Times New Roman" w:eastAsia="Times New Roman" w:hAnsi="Times New Roman" w:cs="Times New Roman"/>
            <w:sz w:val="26"/>
            <w:szCs w:val="26"/>
            <w:lang w:val="ru-RU" w:eastAsia="ru-RU"/>
          </w:rPr>
          <w:t xml:space="preserve"> пункта</w:t>
        </w:r>
      </w:hyperlink>
      <w:r w:rsidR="002F1F6B">
        <w:rPr>
          <w:lang w:val="ru-RU"/>
        </w:rPr>
        <w:t xml:space="preserve"> </w:t>
      </w:r>
      <w:r w:rsidR="007A65D0" w:rsidRPr="00B21919">
        <w:rPr>
          <w:rFonts w:ascii="Times New Roman" w:eastAsia="Times New Roman" w:hAnsi="Times New Roman" w:cs="Times New Roman"/>
          <w:sz w:val="26"/>
          <w:szCs w:val="26"/>
          <w:lang w:val="ru-RU" w:eastAsia="ru-RU"/>
        </w:rPr>
        <w:t>32</w:t>
      </w:r>
      <w:r w:rsidR="005C5D57" w:rsidRPr="00B21919">
        <w:rPr>
          <w:rFonts w:ascii="Times New Roman" w:eastAsia="Times New Roman" w:hAnsi="Times New Roman" w:cs="Times New Roman"/>
          <w:sz w:val="26"/>
          <w:szCs w:val="26"/>
          <w:lang w:val="ru-RU" w:eastAsia="ru-RU"/>
        </w:rPr>
        <w:t xml:space="preserve"> и пунктом 3</w:t>
      </w:r>
      <w:r w:rsidR="007A65D0" w:rsidRPr="00B21919">
        <w:rPr>
          <w:rFonts w:ascii="Times New Roman" w:eastAsia="Times New Roman" w:hAnsi="Times New Roman" w:cs="Times New Roman"/>
          <w:sz w:val="26"/>
          <w:szCs w:val="26"/>
          <w:lang w:val="ru-RU" w:eastAsia="ru-RU"/>
        </w:rPr>
        <w:t>8</w:t>
      </w:r>
      <w:r w:rsidR="00A436C9" w:rsidRPr="00B21919">
        <w:rPr>
          <w:rFonts w:ascii="Times New Roman" w:eastAsia="Times New Roman" w:hAnsi="Times New Roman" w:cs="Times New Roman"/>
          <w:sz w:val="26"/>
          <w:szCs w:val="26"/>
          <w:lang w:val="ru-RU" w:eastAsia="ru-RU"/>
        </w:rPr>
        <w:t xml:space="preserve"> настоящего Положения.</w:t>
      </w:r>
    </w:p>
    <w:p w:rsidR="00A436C9" w:rsidRPr="00B21919" w:rsidRDefault="00A436C9" w:rsidP="00A436C9">
      <w:pPr>
        <w:shd w:val="clear" w:color="auto" w:fill="FFFFFF"/>
        <w:ind w:firstLine="708"/>
        <w:jc w:val="both"/>
        <w:rPr>
          <w:rFonts w:ascii="Times New Roman" w:hAnsi="Times New Roman" w:cs="Times New Roman"/>
          <w:sz w:val="26"/>
          <w:szCs w:val="26"/>
          <w:lang w:val="ru-RU"/>
        </w:rPr>
      </w:pPr>
      <w:proofErr w:type="gramStart"/>
      <w:r w:rsidRPr="00B21919">
        <w:rPr>
          <w:rFonts w:ascii="Times New Roman" w:eastAsia="Times New Roman" w:hAnsi="Times New Roman" w:cs="Times New Roman"/>
          <w:sz w:val="26"/>
          <w:szCs w:val="26"/>
          <w:lang w:val="ru-RU"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B21919">
        <w:rPr>
          <w:rFonts w:ascii="Times New Roman" w:eastAsia="Times New Roman" w:hAnsi="Times New Roman" w:cs="Times New Roman"/>
          <w:color w:val="000000"/>
          <w:sz w:val="26"/>
          <w:szCs w:val="26"/>
          <w:lang w:val="ru-RU" w:eastAsia="ru-RU"/>
        </w:rPr>
        <w:t xml:space="preserve">инспектор по муниципальному </w:t>
      </w:r>
      <w:r w:rsidR="00BD4CC5" w:rsidRPr="00B21919">
        <w:rPr>
          <w:rFonts w:ascii="Times New Roman" w:eastAsia="Times New Roman" w:hAnsi="Times New Roman" w:cs="Times New Roman"/>
          <w:color w:val="000000"/>
          <w:sz w:val="26"/>
          <w:szCs w:val="26"/>
          <w:lang w:val="ru-RU" w:eastAsia="ru-RU"/>
        </w:rPr>
        <w:t>жилищ</w:t>
      </w:r>
      <w:r w:rsidRPr="00B21919">
        <w:rPr>
          <w:rFonts w:ascii="Times New Roman" w:eastAsia="Times New Roman" w:hAnsi="Times New Roman" w:cs="Times New Roman"/>
          <w:color w:val="000000"/>
          <w:sz w:val="26"/>
          <w:szCs w:val="26"/>
          <w:lang w:val="ru-RU" w:eastAsia="ru-RU"/>
        </w:rPr>
        <w:t>ному контролю</w:t>
      </w:r>
      <w:r w:rsidRPr="00B21919">
        <w:rPr>
          <w:rFonts w:ascii="Times New Roman" w:eastAsia="Times New Roman" w:hAnsi="Times New Roman" w:cs="Times New Roman"/>
          <w:sz w:val="26"/>
          <w:szCs w:val="26"/>
          <w:lang w:val="ru-RU" w:eastAsia="ru-RU"/>
        </w:rPr>
        <w:t xml:space="preserve"> направляет в прокуратуру города Красноуральска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2" w:name="dst100734"/>
      <w:bookmarkStart w:id="63" w:name="dst100735"/>
      <w:bookmarkStart w:id="64" w:name="dst100736"/>
      <w:bookmarkStart w:id="65" w:name="dst100741"/>
      <w:bookmarkStart w:id="66" w:name="dst100745"/>
      <w:bookmarkEnd w:id="62"/>
      <w:bookmarkEnd w:id="63"/>
      <w:bookmarkEnd w:id="64"/>
      <w:bookmarkEnd w:id="65"/>
      <w:bookmarkEnd w:id="66"/>
      <w:r w:rsidRPr="00B21919">
        <w:rPr>
          <w:rFonts w:ascii="Times New Roman" w:eastAsia="Times New Roman" w:hAnsi="Times New Roman" w:cs="Times New Roman"/>
          <w:sz w:val="26"/>
          <w:szCs w:val="26"/>
          <w:lang w:val="ru-RU"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w:t>
      </w:r>
      <w:proofErr w:type="gramEnd"/>
      <w:r w:rsidRPr="00B21919">
        <w:rPr>
          <w:rFonts w:ascii="Times New Roman" w:eastAsia="Times New Roman" w:hAnsi="Times New Roman" w:cs="Times New Roman"/>
          <w:sz w:val="26"/>
          <w:szCs w:val="26"/>
          <w:lang w:val="ru-RU" w:eastAsia="ru-RU"/>
        </w:rPr>
        <w:t xml:space="preserve"> охраняемую законом тайну.</w:t>
      </w:r>
    </w:p>
    <w:p w:rsidR="00A436C9" w:rsidRPr="00B21919" w:rsidRDefault="007904D8" w:rsidP="00A436C9">
      <w:pPr>
        <w:shd w:val="clear" w:color="auto" w:fill="FFFFFF"/>
        <w:ind w:firstLine="708"/>
        <w:jc w:val="both"/>
        <w:rPr>
          <w:rFonts w:ascii="Times New Roman" w:hAnsi="Times New Roman" w:cs="Times New Roman"/>
          <w:sz w:val="26"/>
          <w:szCs w:val="26"/>
          <w:lang w:val="ru-RU"/>
        </w:rPr>
      </w:pPr>
      <w:bookmarkStart w:id="67" w:name="dst100746"/>
      <w:bookmarkStart w:id="68" w:name="dst100747"/>
      <w:bookmarkEnd w:id="67"/>
      <w:bookmarkEnd w:id="68"/>
      <w:r w:rsidRPr="00B21919">
        <w:rPr>
          <w:rFonts w:ascii="Times New Roman" w:eastAsia="Times New Roman" w:hAnsi="Times New Roman" w:cs="Times New Roman"/>
          <w:sz w:val="26"/>
          <w:szCs w:val="26"/>
          <w:lang w:val="ru-RU" w:eastAsia="ru-RU"/>
        </w:rPr>
        <w:t>3</w:t>
      </w:r>
      <w:r w:rsidR="007A65D0" w:rsidRPr="00B21919">
        <w:rPr>
          <w:rFonts w:ascii="Times New Roman" w:eastAsia="Times New Roman" w:hAnsi="Times New Roman" w:cs="Times New Roman"/>
          <w:sz w:val="26"/>
          <w:szCs w:val="26"/>
          <w:lang w:val="ru-RU" w:eastAsia="ru-RU"/>
        </w:rPr>
        <w:t>8</w:t>
      </w:r>
      <w:r w:rsidR="00A436C9" w:rsidRPr="00B21919">
        <w:rPr>
          <w:rFonts w:ascii="Times New Roman" w:eastAsia="Times New Roman" w:hAnsi="Times New Roman" w:cs="Times New Roman"/>
          <w:sz w:val="26"/>
          <w:szCs w:val="26"/>
          <w:lang w:val="ru-RU" w:eastAsia="ru-RU"/>
        </w:rPr>
        <w:t xml:space="preserve">. </w:t>
      </w:r>
      <w:proofErr w:type="gramStart"/>
      <w:r w:rsidR="00A436C9" w:rsidRPr="00B21919">
        <w:rPr>
          <w:rFonts w:ascii="Times New Roman" w:eastAsia="Times New Roman" w:hAnsi="Times New Roman" w:cs="Times New Roman"/>
          <w:sz w:val="26"/>
          <w:szCs w:val="26"/>
          <w:lang w:val="ru-RU"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A436C9" w:rsidRPr="00B21919">
        <w:rPr>
          <w:rFonts w:ascii="Times New Roman" w:eastAsia="Times New Roman" w:hAnsi="Times New Roman" w:cs="Times New Roman"/>
          <w:color w:val="000000"/>
          <w:sz w:val="26"/>
          <w:szCs w:val="26"/>
          <w:lang w:val="ru-RU" w:eastAsia="ru-RU"/>
        </w:rPr>
        <w:t xml:space="preserve">инспектор по муниципальному </w:t>
      </w:r>
      <w:r w:rsidR="00BD4CC5" w:rsidRPr="00B21919">
        <w:rPr>
          <w:rFonts w:ascii="Times New Roman" w:eastAsia="Times New Roman" w:hAnsi="Times New Roman" w:cs="Times New Roman"/>
          <w:color w:val="000000"/>
          <w:sz w:val="26"/>
          <w:szCs w:val="26"/>
          <w:lang w:val="ru-RU" w:eastAsia="ru-RU"/>
        </w:rPr>
        <w:t>жилищ</w:t>
      </w:r>
      <w:r w:rsidR="00A436C9" w:rsidRPr="00B21919">
        <w:rPr>
          <w:rFonts w:ascii="Times New Roman" w:eastAsia="Times New Roman" w:hAnsi="Times New Roman" w:cs="Times New Roman"/>
          <w:color w:val="000000"/>
          <w:sz w:val="26"/>
          <w:szCs w:val="26"/>
          <w:lang w:val="ru-RU" w:eastAsia="ru-RU"/>
        </w:rPr>
        <w:t>ному контролю</w:t>
      </w:r>
      <w:r w:rsidR="00A436C9" w:rsidRPr="00B21919">
        <w:rPr>
          <w:rFonts w:ascii="Times New Roman" w:eastAsia="Times New Roman" w:hAnsi="Times New Roman" w:cs="Times New Roman"/>
          <w:sz w:val="26"/>
          <w:szCs w:val="26"/>
          <w:lang w:val="ru-RU"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w:t>
      </w:r>
      <w:r w:rsidR="00A436C9" w:rsidRPr="00B21919">
        <w:rPr>
          <w:rFonts w:ascii="Times New Roman" w:eastAsia="Times New Roman" w:hAnsi="Times New Roman" w:cs="Times New Roman"/>
          <w:sz w:val="26"/>
          <w:szCs w:val="26"/>
          <w:lang w:val="ru-RU" w:eastAsia="ru-RU"/>
        </w:rPr>
        <w:lastRenderedPageBreak/>
        <w:t>часов после получения соответствующих сведений) с извещением об этом прокуратуры города Красноуральска посредством направления в тот же</w:t>
      </w:r>
      <w:proofErr w:type="gramEnd"/>
      <w:r w:rsidR="00A436C9" w:rsidRPr="00B21919">
        <w:rPr>
          <w:rFonts w:ascii="Times New Roman" w:eastAsia="Times New Roman" w:hAnsi="Times New Roman" w:cs="Times New Roman"/>
          <w:sz w:val="26"/>
          <w:szCs w:val="26"/>
          <w:lang w:val="ru-RU" w:eastAsia="ru-RU"/>
        </w:rPr>
        <w:t xml:space="preserve"> срок документов, предусмотренных пунктом </w:t>
      </w:r>
      <w:r w:rsidR="009A55D9" w:rsidRPr="00B21919">
        <w:rPr>
          <w:rFonts w:ascii="Times New Roman" w:eastAsia="Times New Roman" w:hAnsi="Times New Roman" w:cs="Times New Roman"/>
          <w:sz w:val="26"/>
          <w:szCs w:val="26"/>
          <w:lang w:val="ru-RU" w:eastAsia="ru-RU"/>
        </w:rPr>
        <w:t>3</w:t>
      </w:r>
      <w:r w:rsidR="007A65D0" w:rsidRPr="00B21919">
        <w:rPr>
          <w:rFonts w:ascii="Times New Roman" w:eastAsia="Times New Roman" w:hAnsi="Times New Roman" w:cs="Times New Roman"/>
          <w:sz w:val="26"/>
          <w:szCs w:val="26"/>
          <w:lang w:val="ru-RU" w:eastAsia="ru-RU"/>
        </w:rPr>
        <w:t>7</w:t>
      </w:r>
      <w:r w:rsidR="00A436C9" w:rsidRPr="00B21919">
        <w:rPr>
          <w:rFonts w:ascii="Times New Roman" w:eastAsia="Times New Roman" w:hAnsi="Times New Roman" w:cs="Times New Roman"/>
          <w:sz w:val="26"/>
          <w:szCs w:val="26"/>
          <w:lang w:val="ru-RU" w:eastAsia="ru-RU"/>
        </w:rPr>
        <w:t xml:space="preserve"> настоящего Положения. Уведомление контролируемого лица, в этом случае, </w:t>
      </w:r>
      <w:proofErr w:type="gramStart"/>
      <w:r w:rsidR="00A436C9" w:rsidRPr="00B21919">
        <w:rPr>
          <w:rFonts w:ascii="Times New Roman" w:eastAsia="Times New Roman" w:hAnsi="Times New Roman" w:cs="Times New Roman"/>
          <w:sz w:val="26"/>
          <w:szCs w:val="26"/>
          <w:lang w:val="ru-RU" w:eastAsia="ru-RU"/>
        </w:rPr>
        <w:t>может</w:t>
      </w:r>
      <w:proofErr w:type="gramEnd"/>
      <w:r w:rsidR="00A436C9" w:rsidRPr="00B21919">
        <w:rPr>
          <w:rFonts w:ascii="Times New Roman" w:eastAsia="Times New Roman" w:hAnsi="Times New Roman" w:cs="Times New Roman"/>
          <w:sz w:val="26"/>
          <w:szCs w:val="26"/>
          <w:lang w:val="ru-RU" w:eastAsia="ru-RU"/>
        </w:rPr>
        <w:t xml:space="preserve"> не проводится.</w:t>
      </w:r>
    </w:p>
    <w:p w:rsidR="00A436C9" w:rsidRPr="00B21919" w:rsidRDefault="00FE4CE3" w:rsidP="00A436C9">
      <w:pPr>
        <w:shd w:val="clear" w:color="auto" w:fill="FFFFFF"/>
        <w:ind w:firstLine="708"/>
        <w:jc w:val="both"/>
        <w:rPr>
          <w:rFonts w:ascii="Times New Roman" w:hAnsi="Times New Roman" w:cs="Times New Roman"/>
          <w:sz w:val="26"/>
          <w:szCs w:val="26"/>
          <w:lang w:val="ru-RU"/>
        </w:rPr>
      </w:pPr>
      <w:r w:rsidRPr="00B21919">
        <w:rPr>
          <w:rFonts w:ascii="Times New Roman" w:hAnsi="Times New Roman" w:cs="Times New Roman"/>
          <w:sz w:val="26"/>
          <w:szCs w:val="26"/>
          <w:shd w:val="clear" w:color="auto" w:fill="FFFFFF"/>
          <w:lang w:val="ru-RU"/>
        </w:rPr>
        <w:t>3</w:t>
      </w:r>
      <w:r w:rsidR="007A65D0" w:rsidRPr="00B21919">
        <w:rPr>
          <w:rFonts w:ascii="Times New Roman" w:hAnsi="Times New Roman" w:cs="Times New Roman"/>
          <w:sz w:val="26"/>
          <w:szCs w:val="26"/>
          <w:shd w:val="clear" w:color="auto" w:fill="FFFFFF"/>
          <w:lang w:val="ru-RU"/>
        </w:rPr>
        <w:t>9</w:t>
      </w:r>
      <w:r w:rsidR="00A436C9" w:rsidRPr="00B21919">
        <w:rPr>
          <w:rFonts w:ascii="Times New Roman" w:hAnsi="Times New Roman" w:cs="Times New Roman"/>
          <w:sz w:val="26"/>
          <w:szCs w:val="26"/>
          <w:shd w:val="clear" w:color="auto" w:fill="FFFFFF"/>
          <w:lang w:val="ru-RU"/>
        </w:rPr>
        <w:t xml:space="preserve">. </w:t>
      </w:r>
      <w:r w:rsidR="00A436C9" w:rsidRPr="00B21919">
        <w:rPr>
          <w:rFonts w:ascii="Times New Roman" w:eastAsia="Times New Roman" w:hAnsi="Times New Roman" w:cs="Times New Roman"/>
          <w:sz w:val="26"/>
          <w:szCs w:val="26"/>
          <w:lang w:val="ru-RU"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A436C9" w:rsidRPr="00B21919">
        <w:rPr>
          <w:rFonts w:ascii="Times New Roman" w:eastAsia="Times New Roman" w:hAnsi="Times New Roman" w:cs="Times New Roman"/>
          <w:color w:val="000000"/>
          <w:sz w:val="26"/>
          <w:szCs w:val="26"/>
          <w:lang w:val="ru-RU" w:eastAsia="ru-RU"/>
        </w:rPr>
        <w:t xml:space="preserve">инспектором по муниципальному </w:t>
      </w:r>
      <w:r w:rsidR="00BD4CC5" w:rsidRPr="00B21919">
        <w:rPr>
          <w:rFonts w:ascii="Times New Roman" w:eastAsia="Times New Roman" w:hAnsi="Times New Roman" w:cs="Times New Roman"/>
          <w:color w:val="000000"/>
          <w:sz w:val="26"/>
          <w:szCs w:val="26"/>
          <w:lang w:val="ru-RU" w:eastAsia="ru-RU"/>
        </w:rPr>
        <w:t>жилищ</w:t>
      </w:r>
      <w:r w:rsidR="00A436C9" w:rsidRPr="00B21919">
        <w:rPr>
          <w:rFonts w:ascii="Times New Roman" w:eastAsia="Times New Roman" w:hAnsi="Times New Roman" w:cs="Times New Roman"/>
          <w:color w:val="000000"/>
          <w:sz w:val="26"/>
          <w:szCs w:val="26"/>
          <w:lang w:val="ru-RU" w:eastAsia="ru-RU"/>
        </w:rPr>
        <w:t>ному контролю</w:t>
      </w:r>
      <w:r w:rsidR="00A436C9" w:rsidRPr="00B21919">
        <w:rPr>
          <w:rFonts w:ascii="Times New Roman" w:eastAsia="Times New Roman" w:hAnsi="Times New Roman" w:cs="Times New Roman"/>
          <w:sz w:val="26"/>
          <w:szCs w:val="26"/>
          <w:lang w:val="ru-RU"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436C9" w:rsidRPr="00B21919" w:rsidRDefault="007A65D0" w:rsidP="00A436C9">
      <w:pPr>
        <w:shd w:val="clear" w:color="auto" w:fill="FFFFFF"/>
        <w:ind w:firstLine="708"/>
        <w:jc w:val="both"/>
        <w:rPr>
          <w:rFonts w:ascii="Times New Roman" w:hAnsi="Times New Roman" w:cs="Times New Roman"/>
          <w:sz w:val="26"/>
          <w:szCs w:val="26"/>
          <w:lang w:val="ru-RU"/>
        </w:rPr>
      </w:pPr>
      <w:r w:rsidRPr="00B21919">
        <w:rPr>
          <w:rFonts w:ascii="Times New Roman" w:eastAsia="Times New Roman" w:hAnsi="Times New Roman" w:cs="Times New Roman"/>
          <w:sz w:val="26"/>
          <w:szCs w:val="26"/>
          <w:lang w:val="ru-RU" w:eastAsia="ru-RU"/>
        </w:rPr>
        <w:t>40</w:t>
      </w:r>
      <w:r w:rsidR="00A436C9" w:rsidRPr="00B21919">
        <w:rPr>
          <w:rFonts w:ascii="Times New Roman" w:eastAsia="Times New Roman" w:hAnsi="Times New Roman" w:cs="Times New Roman"/>
          <w:sz w:val="26"/>
          <w:szCs w:val="26"/>
          <w:lang w:val="ru-RU" w:eastAsia="ru-RU"/>
        </w:rPr>
        <w:t xml:space="preserve">. По требованию контролируемого лица инспектор по муниципальному </w:t>
      </w:r>
      <w:r w:rsidR="00BD4CC5" w:rsidRPr="00B21919">
        <w:rPr>
          <w:rFonts w:ascii="Times New Roman" w:eastAsia="Times New Roman" w:hAnsi="Times New Roman" w:cs="Times New Roman"/>
          <w:sz w:val="26"/>
          <w:szCs w:val="26"/>
          <w:lang w:val="ru-RU" w:eastAsia="ru-RU"/>
        </w:rPr>
        <w:t>жилищ</w:t>
      </w:r>
      <w:r w:rsidR="00A436C9" w:rsidRPr="00B21919">
        <w:rPr>
          <w:rFonts w:ascii="Times New Roman" w:eastAsia="Times New Roman" w:hAnsi="Times New Roman" w:cs="Times New Roman"/>
          <w:sz w:val="26"/>
          <w:szCs w:val="26"/>
          <w:lang w:val="ru-RU" w:eastAsia="ru-RU"/>
        </w:rPr>
        <w:t>ному контролю обязан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CC3528" w:rsidRPr="00B21919" w:rsidRDefault="00E92C82" w:rsidP="00A436C9">
      <w:pPr>
        <w:shd w:val="clear" w:color="auto" w:fill="FFFFFF"/>
        <w:ind w:firstLine="708"/>
        <w:jc w:val="both"/>
        <w:rPr>
          <w:rFonts w:ascii="Times New Roman" w:eastAsia="Times New Roman" w:hAnsi="Times New Roman" w:cs="Times New Roman"/>
          <w:sz w:val="26"/>
          <w:szCs w:val="26"/>
          <w:lang w:val="ru-RU" w:eastAsia="ru-RU"/>
        </w:rPr>
      </w:pPr>
      <w:r w:rsidRPr="00B21919">
        <w:rPr>
          <w:rFonts w:ascii="Times New Roman" w:eastAsia="Times New Roman" w:hAnsi="Times New Roman" w:cs="Times New Roman"/>
          <w:sz w:val="26"/>
          <w:szCs w:val="26"/>
          <w:lang w:val="ru-RU" w:eastAsia="ru-RU"/>
        </w:rPr>
        <w:t>4</w:t>
      </w:r>
      <w:r w:rsidR="007A65D0" w:rsidRPr="00B21919">
        <w:rPr>
          <w:rFonts w:ascii="Times New Roman" w:eastAsia="Times New Roman" w:hAnsi="Times New Roman" w:cs="Times New Roman"/>
          <w:sz w:val="26"/>
          <w:szCs w:val="26"/>
          <w:lang w:val="ru-RU" w:eastAsia="ru-RU"/>
        </w:rPr>
        <w:t>1</w:t>
      </w:r>
      <w:r w:rsidR="00A436C9" w:rsidRPr="00B21919">
        <w:rPr>
          <w:rFonts w:ascii="Times New Roman" w:eastAsia="Times New Roman" w:hAnsi="Times New Roman" w:cs="Times New Roman"/>
          <w:sz w:val="26"/>
          <w:szCs w:val="26"/>
          <w:lang w:val="ru-RU"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A436C9" w:rsidRPr="00B21919">
        <w:rPr>
          <w:rFonts w:ascii="Times New Roman" w:eastAsia="Times New Roman" w:hAnsi="Times New Roman" w:cs="Times New Roman"/>
          <w:sz w:val="26"/>
          <w:szCs w:val="26"/>
          <w:lang w:val="ru-RU" w:eastAsia="ru-RU"/>
        </w:rPr>
        <w:t>деятельности</w:t>
      </w:r>
      <w:proofErr w:type="gramEnd"/>
      <w:r w:rsidR="00A436C9" w:rsidRPr="00B21919">
        <w:rPr>
          <w:rFonts w:ascii="Times New Roman" w:eastAsia="Times New Roman" w:hAnsi="Times New Roman" w:cs="Times New Roman"/>
          <w:sz w:val="26"/>
          <w:szCs w:val="26"/>
          <w:lang w:val="ru-RU"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A436C9" w:rsidRPr="00B21919">
        <w:rPr>
          <w:rFonts w:ascii="Times New Roman" w:eastAsia="Times New Roman" w:hAnsi="Times New Roman" w:cs="Times New Roman"/>
          <w:color w:val="000000"/>
          <w:sz w:val="26"/>
          <w:szCs w:val="26"/>
          <w:lang w:val="ru-RU" w:eastAsia="ru-RU"/>
        </w:rPr>
        <w:t xml:space="preserve">инспектор по муниципального </w:t>
      </w:r>
      <w:r w:rsidR="00BD4CC5" w:rsidRPr="00B21919">
        <w:rPr>
          <w:rFonts w:ascii="Times New Roman" w:eastAsia="Times New Roman" w:hAnsi="Times New Roman" w:cs="Times New Roman"/>
          <w:color w:val="000000"/>
          <w:sz w:val="26"/>
          <w:szCs w:val="26"/>
          <w:lang w:val="ru-RU" w:eastAsia="ru-RU"/>
        </w:rPr>
        <w:t>жилищ</w:t>
      </w:r>
      <w:r w:rsidR="00A436C9" w:rsidRPr="00B21919">
        <w:rPr>
          <w:rFonts w:ascii="Times New Roman" w:eastAsia="Times New Roman" w:hAnsi="Times New Roman" w:cs="Times New Roman"/>
          <w:color w:val="000000"/>
          <w:sz w:val="26"/>
          <w:szCs w:val="26"/>
          <w:lang w:val="ru-RU" w:eastAsia="ru-RU"/>
        </w:rPr>
        <w:t>ному контролю</w:t>
      </w:r>
      <w:r w:rsidR="00A436C9" w:rsidRPr="00B21919">
        <w:rPr>
          <w:rFonts w:ascii="Times New Roman" w:eastAsia="Times New Roman" w:hAnsi="Times New Roman" w:cs="Times New Roman"/>
          <w:sz w:val="26"/>
          <w:szCs w:val="26"/>
          <w:lang w:val="ru-RU" w:eastAsia="ru-RU"/>
        </w:rPr>
        <w:t xml:space="preserve"> составляет акт о невозможности проведения контрольного мероприятия</w:t>
      </w:r>
      <w:r w:rsidR="004671A9" w:rsidRPr="00B21919">
        <w:rPr>
          <w:rFonts w:ascii="Times New Roman" w:eastAsia="Times New Roman" w:hAnsi="Times New Roman" w:cs="Times New Roman"/>
          <w:sz w:val="26"/>
          <w:szCs w:val="26"/>
          <w:lang w:val="ru-RU" w:eastAsia="ru-RU"/>
        </w:rPr>
        <w:t>, предусматривающего взаимодействие с контролируемым лицом,</w:t>
      </w:r>
      <w:r w:rsidR="00A436C9" w:rsidRPr="00B21919">
        <w:rPr>
          <w:rFonts w:ascii="Times New Roman" w:eastAsia="Times New Roman" w:hAnsi="Times New Roman" w:cs="Times New Roman"/>
          <w:sz w:val="26"/>
          <w:szCs w:val="26"/>
          <w:lang w:val="ru-RU" w:eastAsia="ru-RU"/>
        </w:rPr>
        <w:t xml:space="preserve"> с указанием причин и информирует контролируемое лицо о невозможности проведения контрольного мероприятия</w:t>
      </w:r>
      <w:r w:rsidR="004671A9" w:rsidRPr="00B21919">
        <w:rPr>
          <w:rFonts w:ascii="Times New Roman" w:eastAsia="Times New Roman" w:hAnsi="Times New Roman" w:cs="Times New Roman"/>
          <w:sz w:val="26"/>
          <w:szCs w:val="26"/>
          <w:lang w:val="ru-RU" w:eastAsia="ru-RU"/>
        </w:rPr>
        <w:t>, предусматривающего взаимодействие с контролируемым лицом,</w:t>
      </w:r>
      <w:r w:rsidR="00A436C9" w:rsidRPr="00B21919">
        <w:rPr>
          <w:rFonts w:ascii="Times New Roman" w:eastAsia="Times New Roman" w:hAnsi="Times New Roman" w:cs="Times New Roman"/>
          <w:sz w:val="26"/>
          <w:szCs w:val="26"/>
          <w:lang w:val="ru-RU" w:eastAsia="ru-RU"/>
        </w:rPr>
        <w:t xml:space="preserve"> в порядке</w:t>
      </w:r>
      <w:r w:rsidR="004671A9" w:rsidRPr="00B21919">
        <w:rPr>
          <w:rFonts w:ascii="Times New Roman" w:eastAsia="Times New Roman" w:hAnsi="Times New Roman" w:cs="Times New Roman"/>
          <w:sz w:val="26"/>
          <w:szCs w:val="26"/>
          <w:lang w:val="ru-RU" w:eastAsia="ru-RU"/>
        </w:rPr>
        <w:t xml:space="preserve">, предусмотренном </w:t>
      </w:r>
      <w:r w:rsidR="007A65D0" w:rsidRPr="00B21919">
        <w:rPr>
          <w:rFonts w:ascii="Times New Roman" w:eastAsia="Times New Roman" w:hAnsi="Times New Roman" w:cs="Times New Roman"/>
          <w:sz w:val="26"/>
          <w:szCs w:val="26"/>
          <w:lang w:val="ru-RU" w:eastAsia="ru-RU"/>
        </w:rPr>
        <w:t>частями</w:t>
      </w:r>
      <w:r w:rsidR="004671A9" w:rsidRPr="00B21919">
        <w:rPr>
          <w:rFonts w:ascii="Times New Roman" w:eastAsia="Times New Roman" w:hAnsi="Times New Roman" w:cs="Times New Roman"/>
          <w:sz w:val="26"/>
          <w:szCs w:val="26"/>
          <w:lang w:val="ru-RU" w:eastAsia="ru-RU"/>
        </w:rPr>
        <w:t xml:space="preserve"> 4 и 5 статьи 21 </w:t>
      </w:r>
      <w:r w:rsidR="004671A9" w:rsidRPr="00B21919">
        <w:rPr>
          <w:rFonts w:ascii="Times New Roman" w:hAnsi="Times New Roman" w:cs="Times New Roman"/>
          <w:sz w:val="26"/>
          <w:szCs w:val="26"/>
          <w:lang w:val="ru-RU" w:eastAsia="ru-RU"/>
        </w:rPr>
        <w:t>Федерального закона от 31 июля 2020 года №</w:t>
      </w:r>
      <w:r w:rsidR="00F41C92">
        <w:rPr>
          <w:rFonts w:ascii="Times New Roman" w:hAnsi="Times New Roman" w:cs="Times New Roman"/>
          <w:sz w:val="26"/>
          <w:szCs w:val="26"/>
          <w:lang w:val="ru-RU" w:eastAsia="ru-RU"/>
        </w:rPr>
        <w:t xml:space="preserve"> </w:t>
      </w:r>
      <w:r w:rsidR="004671A9" w:rsidRPr="00B21919">
        <w:rPr>
          <w:rFonts w:ascii="Times New Roman" w:hAnsi="Times New Roman" w:cs="Times New Roman"/>
          <w:sz w:val="26"/>
          <w:szCs w:val="26"/>
          <w:lang w:val="ru-RU" w:eastAsia="ru-RU"/>
        </w:rPr>
        <w:t>248-ФЗ «О государственном контроле (надзоре) и муниципальном контроле в Российской Федерации»</w:t>
      </w:r>
      <w:r w:rsidR="00CC3528" w:rsidRPr="00B21919">
        <w:rPr>
          <w:rFonts w:ascii="Times New Roman" w:eastAsia="Times New Roman" w:hAnsi="Times New Roman" w:cs="Times New Roman"/>
          <w:sz w:val="26"/>
          <w:szCs w:val="26"/>
          <w:lang w:val="ru-RU" w:eastAsia="ru-RU"/>
        </w:rPr>
        <w:t>.</w:t>
      </w:r>
    </w:p>
    <w:p w:rsidR="00A436C9" w:rsidRPr="00B21919" w:rsidRDefault="00A436C9" w:rsidP="00A436C9">
      <w:pPr>
        <w:shd w:val="clear" w:color="auto" w:fill="FFFFFF"/>
        <w:ind w:firstLine="708"/>
        <w:jc w:val="both"/>
        <w:rPr>
          <w:rFonts w:ascii="Times New Roman" w:eastAsia="Times New Roman" w:hAnsi="Times New Roman" w:cs="Times New Roman"/>
          <w:sz w:val="26"/>
          <w:szCs w:val="26"/>
          <w:lang w:val="ru-RU" w:eastAsia="ru-RU"/>
        </w:rPr>
      </w:pPr>
      <w:proofErr w:type="gramStart"/>
      <w:r w:rsidRPr="00B21919">
        <w:rPr>
          <w:rFonts w:ascii="Times New Roman" w:eastAsia="Times New Roman" w:hAnsi="Times New Roman" w:cs="Times New Roman"/>
          <w:sz w:val="26"/>
          <w:szCs w:val="26"/>
          <w:lang w:val="ru-RU" w:eastAsia="ru-RU"/>
        </w:rPr>
        <w:t xml:space="preserve">В этом случае </w:t>
      </w:r>
      <w:r w:rsidRPr="00B21919">
        <w:rPr>
          <w:rFonts w:ascii="Times New Roman" w:eastAsia="Times New Roman" w:hAnsi="Times New Roman" w:cs="Times New Roman"/>
          <w:color w:val="000000"/>
          <w:sz w:val="26"/>
          <w:szCs w:val="26"/>
          <w:lang w:val="ru-RU" w:eastAsia="ru-RU"/>
        </w:rPr>
        <w:t xml:space="preserve">инспектор по муниципального </w:t>
      </w:r>
      <w:r w:rsidR="00BD4CC5" w:rsidRPr="00B21919">
        <w:rPr>
          <w:rFonts w:ascii="Times New Roman" w:eastAsia="Times New Roman" w:hAnsi="Times New Roman" w:cs="Times New Roman"/>
          <w:color w:val="000000"/>
          <w:sz w:val="26"/>
          <w:szCs w:val="26"/>
          <w:lang w:val="ru-RU" w:eastAsia="ru-RU"/>
        </w:rPr>
        <w:t>жилищ</w:t>
      </w:r>
      <w:r w:rsidRPr="00B21919">
        <w:rPr>
          <w:rFonts w:ascii="Times New Roman" w:eastAsia="Times New Roman" w:hAnsi="Times New Roman" w:cs="Times New Roman"/>
          <w:color w:val="000000"/>
          <w:sz w:val="26"/>
          <w:szCs w:val="26"/>
          <w:lang w:val="ru-RU" w:eastAsia="ru-RU"/>
        </w:rPr>
        <w:t>ному контролю</w:t>
      </w:r>
      <w:r w:rsidR="003411E2">
        <w:rPr>
          <w:rFonts w:ascii="Times New Roman" w:eastAsia="Times New Roman" w:hAnsi="Times New Roman" w:cs="Times New Roman"/>
          <w:color w:val="000000"/>
          <w:sz w:val="26"/>
          <w:szCs w:val="26"/>
          <w:lang w:val="ru-RU" w:eastAsia="ru-RU"/>
        </w:rPr>
        <w:t xml:space="preserve"> </w:t>
      </w:r>
      <w:r w:rsidR="004671A9" w:rsidRPr="00B21919">
        <w:rPr>
          <w:rFonts w:ascii="Times New Roman" w:eastAsia="Times New Roman" w:hAnsi="Times New Roman" w:cs="Times New Roman"/>
          <w:color w:val="000000"/>
          <w:sz w:val="26"/>
          <w:szCs w:val="26"/>
          <w:lang w:val="ru-RU" w:eastAsia="ru-RU"/>
        </w:rPr>
        <w:t>вправе совершить контрольные действия в рамках проведения контрольного мероприятия</w:t>
      </w:r>
      <w:r w:rsidR="004671A9" w:rsidRPr="00B21919">
        <w:rPr>
          <w:rFonts w:ascii="Times New Roman" w:eastAsia="Times New Roman" w:hAnsi="Times New Roman" w:cs="Times New Roman"/>
          <w:sz w:val="26"/>
          <w:szCs w:val="26"/>
          <w:lang w:val="ru-RU" w:eastAsia="ru-RU"/>
        </w:rPr>
        <w:t xml:space="preserve"> в любое время до завершения проведения контрольного мероприятия, предусматривающего взаимодействие с контролируемым лицом.</w:t>
      </w:r>
      <w:proofErr w:type="gramEnd"/>
    </w:p>
    <w:p w:rsidR="000C5C74" w:rsidRPr="00B21919" w:rsidRDefault="000C5C74" w:rsidP="00805D40">
      <w:pPr>
        <w:pStyle w:val="af2"/>
        <w:tabs>
          <w:tab w:val="left" w:pos="10206"/>
        </w:tabs>
        <w:ind w:right="49" w:firstLine="587"/>
        <w:rPr>
          <w:rFonts w:ascii="Times New Roman" w:eastAsia="Times New Roman" w:hAnsi="Times New Roman" w:cs="Times New Roman"/>
        </w:rPr>
      </w:pPr>
      <w:r w:rsidRPr="00B21919">
        <w:rPr>
          <w:rFonts w:ascii="Times New Roman" w:eastAsia="Times New Roman" w:hAnsi="Times New Roman" w:cs="Times New Roman"/>
          <w:lang w:eastAsia="ru-RU"/>
        </w:rPr>
        <w:t>4</w:t>
      </w:r>
      <w:r w:rsidR="007A65D0" w:rsidRPr="00B21919">
        <w:rPr>
          <w:rFonts w:ascii="Times New Roman" w:eastAsia="Times New Roman" w:hAnsi="Times New Roman" w:cs="Times New Roman"/>
          <w:lang w:eastAsia="ru-RU"/>
        </w:rPr>
        <w:t>2</w:t>
      </w:r>
      <w:r w:rsidR="001736DF">
        <w:rPr>
          <w:rFonts w:ascii="Times New Roman" w:eastAsia="Times New Roman" w:hAnsi="Times New Roman" w:cs="Times New Roman"/>
          <w:lang w:eastAsia="ru-RU"/>
        </w:rPr>
        <w:t xml:space="preserve">. </w:t>
      </w:r>
      <w:r w:rsidR="00F27E22">
        <w:rPr>
          <w:rFonts w:ascii="Times New Roman" w:eastAsia="Times New Roman" w:hAnsi="Times New Roman" w:cs="Times New Roman"/>
          <w:lang w:eastAsia="ru-RU"/>
        </w:rPr>
        <w:t>С</w:t>
      </w:r>
      <w:r w:rsidRPr="00B21919">
        <w:rPr>
          <w:rFonts w:ascii="Times New Roman" w:eastAsia="Times New Roman" w:hAnsi="Times New Roman" w:cs="Times New Roman"/>
        </w:rPr>
        <w:t>лучаи</w:t>
      </w:r>
      <w:r w:rsidR="00F41C92">
        <w:rPr>
          <w:rFonts w:ascii="Times New Roman" w:eastAsia="Times New Roman" w:hAnsi="Times New Roman" w:cs="Times New Roman"/>
        </w:rPr>
        <w:t>,</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при</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наступлении</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которых</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индивидуальный</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предприниматель,</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гражданин,</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являющиеся</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контролируемыми</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лицами,</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праве</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представить в орган муниципального жилищного контроля информацию о невозможности присутствовать при</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 xml:space="preserve">проведении контрольных </w:t>
      </w:r>
      <w:bookmarkStart w:id="69" w:name="_GoBack"/>
      <w:bookmarkEnd w:id="69"/>
      <w:r w:rsidRPr="00B21919">
        <w:rPr>
          <w:rFonts w:ascii="Times New Roman" w:eastAsia="Times New Roman" w:hAnsi="Times New Roman" w:cs="Times New Roman"/>
        </w:rPr>
        <w:t xml:space="preserve">мероприятий, в </w:t>
      </w:r>
      <w:proofErr w:type="gramStart"/>
      <w:r w:rsidRPr="00B21919">
        <w:rPr>
          <w:rFonts w:ascii="Times New Roman" w:eastAsia="Times New Roman" w:hAnsi="Times New Roman" w:cs="Times New Roman"/>
        </w:rPr>
        <w:t>связи</w:t>
      </w:r>
      <w:proofErr w:type="gramEnd"/>
      <w:r w:rsidRPr="00B21919">
        <w:rPr>
          <w:rFonts w:ascii="Times New Roman" w:eastAsia="Times New Roman" w:hAnsi="Times New Roman" w:cs="Times New Roman"/>
        </w:rPr>
        <w:t xml:space="preserve"> с чем проведение</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контрольных</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мероприятий</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переносится</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на</w:t>
      </w:r>
      <w:r w:rsidR="003411E2">
        <w:rPr>
          <w:rFonts w:ascii="Times New Roman" w:eastAsia="Times New Roman" w:hAnsi="Times New Roman" w:cs="Times New Roman"/>
        </w:rPr>
        <w:t xml:space="preserve"> </w:t>
      </w:r>
      <w:r w:rsidRPr="00B21919">
        <w:rPr>
          <w:rFonts w:ascii="Times New Roman" w:eastAsia="Times New Roman" w:hAnsi="Times New Roman" w:cs="Times New Roman"/>
        </w:rPr>
        <w:t>срок, необходимый для устранения обстоятельств, послуживших поводом данного обращения в орган муниципального жилищного контроля:</w:t>
      </w:r>
    </w:p>
    <w:p w:rsidR="000C5C74" w:rsidRPr="00A831BD" w:rsidRDefault="003411E2" w:rsidP="00805D40">
      <w:pPr>
        <w:pStyle w:val="aa"/>
        <w:numPr>
          <w:ilvl w:val="0"/>
          <w:numId w:val="9"/>
        </w:numPr>
        <w:pBdr>
          <w:top w:val="none" w:sz="0" w:space="0" w:color="auto"/>
          <w:left w:val="none" w:sz="0" w:space="0" w:color="auto"/>
          <w:bottom w:val="none" w:sz="0" w:space="0" w:color="auto"/>
          <w:right w:val="none" w:sz="0" w:space="0" w:color="auto"/>
        </w:pBdr>
        <w:tabs>
          <w:tab w:val="left" w:pos="965"/>
          <w:tab w:val="left" w:pos="10206"/>
        </w:tabs>
        <w:suppressAutoHyphens w:val="0"/>
        <w:spacing w:after="0" w:line="298" w:lineRule="exact"/>
        <w:ind w:right="49" w:hanging="162"/>
        <w:contextualSpacing/>
        <w:textAlignment w:val="auto"/>
        <w:rPr>
          <w:rFonts w:ascii="Times New Roman" w:eastAsia="Times New Roman" w:hAnsi="Times New Roman"/>
          <w:sz w:val="25"/>
          <w:szCs w:val="25"/>
        </w:rPr>
      </w:pPr>
      <w:r>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болезнь,</w:t>
      </w:r>
      <w:r>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подтвержденная</w:t>
      </w:r>
      <w:r>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письменными</w:t>
      </w:r>
      <w:r>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доказательствами;</w:t>
      </w:r>
    </w:p>
    <w:p w:rsidR="000C5C74" w:rsidRPr="00A831BD" w:rsidRDefault="001736DF" w:rsidP="00805D40">
      <w:pPr>
        <w:pStyle w:val="aa"/>
        <w:numPr>
          <w:ilvl w:val="0"/>
          <w:numId w:val="9"/>
        </w:numPr>
        <w:pBdr>
          <w:top w:val="none" w:sz="0" w:space="0" w:color="auto"/>
          <w:left w:val="none" w:sz="0" w:space="0" w:color="auto"/>
          <w:bottom w:val="none" w:sz="0" w:space="0" w:color="auto"/>
          <w:right w:val="none" w:sz="0" w:space="0" w:color="auto"/>
        </w:pBdr>
        <w:tabs>
          <w:tab w:val="left" w:pos="965"/>
          <w:tab w:val="left" w:pos="10206"/>
        </w:tabs>
        <w:suppressAutoHyphens w:val="0"/>
        <w:spacing w:after="0" w:line="298" w:lineRule="exact"/>
        <w:ind w:right="49" w:hanging="162"/>
        <w:contextualSpacing/>
        <w:textAlignment w:val="auto"/>
        <w:rPr>
          <w:rFonts w:ascii="Times New Roman" w:eastAsia="Times New Roman" w:hAnsi="Times New Roman"/>
          <w:sz w:val="25"/>
          <w:szCs w:val="25"/>
        </w:rPr>
      </w:pPr>
      <w:r w:rsidRPr="00A831BD">
        <w:rPr>
          <w:rFonts w:ascii="Times New Roman" w:eastAsia="Times New Roman" w:hAnsi="Times New Roman"/>
          <w:sz w:val="25"/>
          <w:szCs w:val="25"/>
        </w:rPr>
        <w:t xml:space="preserve"> </w:t>
      </w:r>
      <w:r w:rsidR="003411E2">
        <w:rPr>
          <w:rFonts w:ascii="Times New Roman" w:eastAsia="Times New Roman" w:hAnsi="Times New Roman"/>
          <w:sz w:val="25"/>
          <w:szCs w:val="25"/>
        </w:rPr>
        <w:t>н</w:t>
      </w:r>
      <w:r w:rsidR="000C5C74" w:rsidRPr="00A831BD">
        <w:rPr>
          <w:rFonts w:ascii="Times New Roman" w:eastAsia="Times New Roman" w:hAnsi="Times New Roman"/>
          <w:sz w:val="25"/>
          <w:szCs w:val="25"/>
        </w:rPr>
        <w:t>ахождение</w:t>
      </w:r>
      <w:r w:rsidR="003411E2">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за</w:t>
      </w:r>
      <w:r w:rsidR="003411E2">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пределами</w:t>
      </w:r>
      <w:r w:rsidR="003411E2">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Российской</w:t>
      </w:r>
      <w:r w:rsidR="003411E2">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Федерации;</w:t>
      </w:r>
    </w:p>
    <w:p w:rsidR="000C5C74" w:rsidRPr="00A831BD" w:rsidRDefault="001736DF" w:rsidP="00805D40">
      <w:pPr>
        <w:pStyle w:val="aa"/>
        <w:numPr>
          <w:ilvl w:val="0"/>
          <w:numId w:val="9"/>
        </w:numPr>
        <w:pBdr>
          <w:top w:val="none" w:sz="0" w:space="0" w:color="auto"/>
          <w:left w:val="none" w:sz="0" w:space="0" w:color="auto"/>
          <w:bottom w:val="none" w:sz="0" w:space="0" w:color="auto"/>
          <w:right w:val="none" w:sz="0" w:space="0" w:color="auto"/>
        </w:pBdr>
        <w:tabs>
          <w:tab w:val="left" w:pos="965"/>
        </w:tabs>
        <w:suppressAutoHyphens w:val="0"/>
        <w:spacing w:before="1" w:after="0" w:line="298" w:lineRule="exact"/>
        <w:ind w:hanging="162"/>
        <w:contextualSpacing/>
        <w:textAlignment w:val="auto"/>
        <w:rPr>
          <w:rFonts w:ascii="Times New Roman" w:eastAsia="Times New Roman" w:hAnsi="Times New Roman"/>
          <w:sz w:val="25"/>
          <w:szCs w:val="25"/>
        </w:rPr>
      </w:pPr>
      <w:r w:rsidRPr="00A831BD">
        <w:rPr>
          <w:rFonts w:ascii="Times New Roman" w:eastAsia="Times New Roman" w:hAnsi="Times New Roman"/>
          <w:sz w:val="25"/>
          <w:szCs w:val="25"/>
        </w:rPr>
        <w:t xml:space="preserve"> </w:t>
      </w:r>
      <w:r w:rsidR="003411E2">
        <w:rPr>
          <w:rFonts w:ascii="Times New Roman" w:eastAsia="Times New Roman" w:hAnsi="Times New Roman"/>
          <w:sz w:val="25"/>
          <w:szCs w:val="25"/>
        </w:rPr>
        <w:t>а</w:t>
      </w:r>
      <w:r w:rsidR="000C5C74" w:rsidRPr="00A831BD">
        <w:rPr>
          <w:rFonts w:ascii="Times New Roman" w:eastAsia="Times New Roman" w:hAnsi="Times New Roman"/>
          <w:sz w:val="25"/>
          <w:szCs w:val="25"/>
        </w:rPr>
        <w:t>дминистративный</w:t>
      </w:r>
      <w:r w:rsidR="003411E2">
        <w:rPr>
          <w:rFonts w:ascii="Times New Roman" w:eastAsia="Times New Roman" w:hAnsi="Times New Roman"/>
          <w:sz w:val="25"/>
          <w:szCs w:val="25"/>
        </w:rPr>
        <w:t xml:space="preserve"> </w:t>
      </w:r>
      <w:r w:rsidR="000C5C74" w:rsidRPr="00A831BD">
        <w:rPr>
          <w:rFonts w:ascii="Times New Roman" w:eastAsia="Times New Roman" w:hAnsi="Times New Roman"/>
          <w:sz w:val="25"/>
          <w:szCs w:val="25"/>
        </w:rPr>
        <w:t>арест;</w:t>
      </w:r>
    </w:p>
    <w:p w:rsidR="000C5C74" w:rsidRPr="00A831BD" w:rsidRDefault="000C5C74" w:rsidP="00B21919">
      <w:pPr>
        <w:shd w:val="clear" w:color="auto" w:fill="FFFFFF"/>
        <w:ind w:firstLine="709"/>
        <w:jc w:val="both"/>
        <w:rPr>
          <w:rFonts w:ascii="Times New Roman" w:hAnsi="Times New Roman" w:cs="Times New Roman"/>
          <w:sz w:val="25"/>
          <w:szCs w:val="25"/>
          <w:lang w:val="ru-RU"/>
        </w:rPr>
      </w:pPr>
      <w:r w:rsidRPr="00A831BD">
        <w:rPr>
          <w:rFonts w:ascii="Times New Roman" w:eastAsia="Times New Roman" w:hAnsi="Times New Roman" w:cs="Times New Roman"/>
          <w:sz w:val="25"/>
          <w:szCs w:val="25"/>
          <w:lang w:val="ru-RU"/>
        </w:rPr>
        <w:t>4) отсутствие гражданина по месту жительства в жилом помещении (при</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проведении</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контрольного</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мероприятия</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в</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отношении</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данного</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помещения) по причине нахождения в стационаре, в отпуске, в командировке</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за</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пределами</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населенного</w:t>
      </w:r>
      <w:r w:rsidR="003411E2">
        <w:rPr>
          <w:rFonts w:ascii="Times New Roman" w:eastAsia="Times New Roman" w:hAnsi="Times New Roman" w:cs="Times New Roman"/>
          <w:sz w:val="25"/>
          <w:szCs w:val="25"/>
          <w:lang w:val="ru-RU"/>
        </w:rPr>
        <w:t xml:space="preserve"> </w:t>
      </w:r>
      <w:r w:rsidRPr="00A831BD">
        <w:rPr>
          <w:rFonts w:ascii="Times New Roman" w:eastAsia="Times New Roman" w:hAnsi="Times New Roman" w:cs="Times New Roman"/>
          <w:sz w:val="25"/>
          <w:szCs w:val="25"/>
          <w:lang w:val="ru-RU"/>
        </w:rPr>
        <w:t>пункта.</w:t>
      </w:r>
    </w:p>
    <w:p w:rsidR="00A436C9" w:rsidRPr="00157641" w:rsidRDefault="00C04CBB" w:rsidP="00A436C9">
      <w:pPr>
        <w:shd w:val="clear" w:color="auto" w:fill="FFFFFF"/>
        <w:ind w:firstLine="708"/>
        <w:jc w:val="both"/>
        <w:rPr>
          <w:rFonts w:ascii="Times New Roman" w:hAnsi="Times New Roman" w:cs="Times New Roman"/>
          <w:sz w:val="25"/>
          <w:szCs w:val="25"/>
          <w:lang w:val="ru-RU"/>
        </w:rPr>
      </w:pPr>
      <w:r w:rsidRPr="00157641">
        <w:rPr>
          <w:rFonts w:ascii="Times New Roman" w:eastAsia="Times New Roman" w:hAnsi="Times New Roman" w:cs="Times New Roman"/>
          <w:sz w:val="25"/>
          <w:szCs w:val="25"/>
          <w:lang w:val="ru-RU" w:eastAsia="ru-RU"/>
        </w:rPr>
        <w:lastRenderedPageBreak/>
        <w:t>4</w:t>
      </w:r>
      <w:r w:rsidR="007A65D0" w:rsidRPr="00157641">
        <w:rPr>
          <w:rFonts w:ascii="Times New Roman" w:eastAsia="Times New Roman" w:hAnsi="Times New Roman" w:cs="Times New Roman"/>
          <w:sz w:val="25"/>
          <w:szCs w:val="25"/>
          <w:lang w:val="ru-RU" w:eastAsia="ru-RU"/>
        </w:rPr>
        <w:t>3</w:t>
      </w:r>
      <w:r w:rsidR="00A436C9" w:rsidRPr="00157641">
        <w:rPr>
          <w:rFonts w:ascii="Times New Roman" w:eastAsia="Times New Roman" w:hAnsi="Times New Roman" w:cs="Times New Roman"/>
          <w:sz w:val="25"/>
          <w:szCs w:val="25"/>
          <w:lang w:val="ru-RU" w:eastAsia="ru-RU"/>
        </w:rPr>
        <w:t xml:space="preserve">. </w:t>
      </w:r>
      <w:proofErr w:type="gramStart"/>
      <w:r w:rsidR="00A436C9" w:rsidRPr="00157641">
        <w:rPr>
          <w:rFonts w:ascii="Times New Roman" w:eastAsia="Times New Roman" w:hAnsi="Times New Roman" w:cs="Times New Roman"/>
          <w:sz w:val="25"/>
          <w:szCs w:val="25"/>
          <w:lang w:val="ru-RU" w:eastAsia="ru-RU"/>
        </w:rPr>
        <w:t xml:space="preserve">В случае, указанном в пункте </w:t>
      </w:r>
      <w:r w:rsidR="009A55D9" w:rsidRPr="00157641">
        <w:rPr>
          <w:rFonts w:ascii="Times New Roman" w:eastAsia="Times New Roman" w:hAnsi="Times New Roman" w:cs="Times New Roman"/>
          <w:sz w:val="25"/>
          <w:szCs w:val="25"/>
          <w:lang w:val="ru-RU" w:eastAsia="ru-RU"/>
        </w:rPr>
        <w:t>4</w:t>
      </w:r>
      <w:r w:rsidR="002C0980">
        <w:rPr>
          <w:rFonts w:ascii="Times New Roman" w:eastAsia="Times New Roman" w:hAnsi="Times New Roman" w:cs="Times New Roman"/>
          <w:sz w:val="25"/>
          <w:szCs w:val="25"/>
          <w:lang w:val="ru-RU" w:eastAsia="ru-RU"/>
        </w:rPr>
        <w:t>1</w:t>
      </w:r>
      <w:proofErr w:type="gramEnd"/>
      <w:r w:rsidR="002C0980">
        <w:rPr>
          <w:rFonts w:ascii="Times New Roman" w:eastAsia="Times New Roman" w:hAnsi="Times New Roman" w:cs="Times New Roman"/>
          <w:sz w:val="25"/>
          <w:szCs w:val="25"/>
          <w:lang w:val="ru-RU" w:eastAsia="ru-RU"/>
        </w:rPr>
        <w:t xml:space="preserve"> </w:t>
      </w:r>
      <w:proofErr w:type="gramStart"/>
      <w:r w:rsidR="00A436C9" w:rsidRPr="00157641">
        <w:rPr>
          <w:rFonts w:ascii="Times New Roman" w:eastAsia="Times New Roman" w:hAnsi="Times New Roman" w:cs="Times New Roman"/>
          <w:sz w:val="25"/>
          <w:szCs w:val="25"/>
          <w:lang w:val="ru-RU" w:eastAsia="ru-RU"/>
        </w:rPr>
        <w:t xml:space="preserve">настоящего Положения, </w:t>
      </w:r>
      <w:r w:rsidR="00A436C9" w:rsidRPr="00157641">
        <w:rPr>
          <w:rFonts w:ascii="Times New Roman" w:eastAsia="Times New Roman" w:hAnsi="Times New Roman" w:cs="Times New Roman"/>
          <w:color w:val="000000"/>
          <w:sz w:val="25"/>
          <w:szCs w:val="25"/>
          <w:lang w:val="ru-RU" w:eastAsia="ru-RU"/>
        </w:rPr>
        <w:t xml:space="preserve">инспектор по муниципального </w:t>
      </w:r>
      <w:r w:rsidR="00BD4CC5" w:rsidRPr="00157641">
        <w:rPr>
          <w:rFonts w:ascii="Times New Roman" w:eastAsia="Times New Roman" w:hAnsi="Times New Roman" w:cs="Times New Roman"/>
          <w:color w:val="000000"/>
          <w:sz w:val="25"/>
          <w:szCs w:val="25"/>
          <w:lang w:val="ru-RU" w:eastAsia="ru-RU"/>
        </w:rPr>
        <w:t>жилищ</w:t>
      </w:r>
      <w:r w:rsidR="00A436C9" w:rsidRPr="00157641">
        <w:rPr>
          <w:rFonts w:ascii="Times New Roman" w:eastAsia="Times New Roman" w:hAnsi="Times New Roman" w:cs="Times New Roman"/>
          <w:color w:val="000000"/>
          <w:sz w:val="25"/>
          <w:szCs w:val="25"/>
          <w:lang w:val="ru-RU" w:eastAsia="ru-RU"/>
        </w:rPr>
        <w:t>ному контролю</w:t>
      </w:r>
      <w:r w:rsidR="00A436C9" w:rsidRPr="00157641">
        <w:rPr>
          <w:rFonts w:ascii="Times New Roman" w:eastAsia="Times New Roman" w:hAnsi="Times New Roman" w:cs="Times New Roman"/>
          <w:sz w:val="25"/>
          <w:szCs w:val="25"/>
          <w:lang w:val="ru-RU"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Красноуральска.</w:t>
      </w:r>
      <w:proofErr w:type="gramEnd"/>
    </w:p>
    <w:p w:rsidR="00A436C9" w:rsidRPr="00157641" w:rsidRDefault="0090079A" w:rsidP="00A436C9">
      <w:pPr>
        <w:shd w:val="clear" w:color="auto" w:fill="FFFFFF"/>
        <w:ind w:firstLine="708"/>
        <w:jc w:val="both"/>
        <w:rPr>
          <w:rFonts w:ascii="Times New Roman" w:eastAsia="Times New Roman" w:hAnsi="Times New Roman" w:cs="Times New Roman"/>
          <w:sz w:val="25"/>
          <w:szCs w:val="25"/>
          <w:lang w:val="ru-RU" w:eastAsia="ru-RU"/>
        </w:rPr>
      </w:pPr>
      <w:r w:rsidRPr="00157641">
        <w:rPr>
          <w:rFonts w:ascii="Times New Roman" w:eastAsia="Times New Roman" w:hAnsi="Times New Roman" w:cs="Times New Roman"/>
          <w:sz w:val="25"/>
          <w:szCs w:val="25"/>
          <w:lang w:val="ru-RU" w:eastAsia="ru-RU"/>
        </w:rPr>
        <w:t>4</w:t>
      </w:r>
      <w:r w:rsidR="007A65D0" w:rsidRPr="00157641">
        <w:rPr>
          <w:rFonts w:ascii="Times New Roman" w:eastAsia="Times New Roman" w:hAnsi="Times New Roman" w:cs="Times New Roman"/>
          <w:sz w:val="25"/>
          <w:szCs w:val="25"/>
          <w:lang w:val="ru-RU" w:eastAsia="ru-RU"/>
        </w:rPr>
        <w:t>4</w:t>
      </w:r>
      <w:r w:rsidR="00A436C9" w:rsidRPr="00157641">
        <w:rPr>
          <w:rFonts w:ascii="Times New Roman" w:eastAsia="Times New Roman" w:hAnsi="Times New Roman" w:cs="Times New Roman"/>
          <w:sz w:val="25"/>
          <w:szCs w:val="25"/>
          <w:lang w:val="ru-RU"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436C9" w:rsidRPr="00157641" w:rsidRDefault="0090079A" w:rsidP="00A436C9">
      <w:pPr>
        <w:autoSpaceDE w:val="0"/>
        <w:ind w:firstLine="709"/>
        <w:jc w:val="both"/>
        <w:rPr>
          <w:rFonts w:ascii="Times New Roman" w:hAnsi="Times New Roman" w:cs="Times New Roman"/>
          <w:sz w:val="25"/>
          <w:szCs w:val="25"/>
          <w:lang w:val="ru-RU"/>
        </w:rPr>
      </w:pPr>
      <w:bookmarkStart w:id="70" w:name="dst100825"/>
      <w:bookmarkStart w:id="71" w:name="dst100849"/>
      <w:bookmarkStart w:id="72" w:name="dst100850"/>
      <w:bookmarkStart w:id="73" w:name="dst100862"/>
      <w:bookmarkStart w:id="74" w:name="dst100863"/>
      <w:bookmarkEnd w:id="70"/>
      <w:bookmarkEnd w:id="71"/>
      <w:bookmarkEnd w:id="72"/>
      <w:bookmarkEnd w:id="73"/>
      <w:bookmarkEnd w:id="74"/>
      <w:r w:rsidRPr="00157641">
        <w:rPr>
          <w:rFonts w:ascii="Times New Roman" w:hAnsi="Times New Roman" w:cs="Times New Roman"/>
          <w:sz w:val="25"/>
          <w:szCs w:val="25"/>
          <w:lang w:val="ru-RU"/>
        </w:rPr>
        <w:t>4</w:t>
      </w:r>
      <w:r w:rsidR="007A65D0" w:rsidRPr="00157641">
        <w:rPr>
          <w:rFonts w:ascii="Times New Roman" w:hAnsi="Times New Roman" w:cs="Times New Roman"/>
          <w:sz w:val="25"/>
          <w:szCs w:val="25"/>
          <w:lang w:val="ru-RU"/>
        </w:rPr>
        <w:t>5</w:t>
      </w:r>
      <w:r w:rsidR="00A436C9" w:rsidRPr="00157641">
        <w:rPr>
          <w:rFonts w:ascii="Times New Roman" w:hAnsi="Times New Roman" w:cs="Times New Roman"/>
          <w:sz w:val="25"/>
          <w:szCs w:val="25"/>
          <w:lang w:val="ru-RU"/>
        </w:rPr>
        <w:t xml:space="preserve">. </w:t>
      </w:r>
      <w:proofErr w:type="gramStart"/>
      <w:r w:rsidR="00A436C9" w:rsidRPr="00157641">
        <w:rPr>
          <w:rFonts w:ascii="Times New Roman" w:hAnsi="Times New Roman" w:cs="Times New Roman"/>
          <w:sz w:val="25"/>
          <w:szCs w:val="25"/>
          <w:lang w:val="ru-RU" w:eastAsia="ru-RU"/>
        </w:rPr>
        <w:t xml:space="preserve">Информирование контролируемых лиц о совершаемых </w:t>
      </w:r>
      <w:r w:rsidR="00A436C9" w:rsidRPr="00157641">
        <w:rPr>
          <w:rFonts w:ascii="Times New Roman" w:eastAsia="Times New Roman" w:hAnsi="Times New Roman" w:cs="Times New Roman"/>
          <w:color w:val="000000"/>
          <w:sz w:val="25"/>
          <w:szCs w:val="25"/>
          <w:lang w:val="ru-RU" w:eastAsia="ru-RU"/>
        </w:rPr>
        <w:t xml:space="preserve">инспектором по муниципального </w:t>
      </w:r>
      <w:r w:rsidR="00BD4CC5" w:rsidRPr="00157641">
        <w:rPr>
          <w:rFonts w:ascii="Times New Roman" w:eastAsia="Times New Roman" w:hAnsi="Times New Roman" w:cs="Times New Roman"/>
          <w:color w:val="000000"/>
          <w:sz w:val="25"/>
          <w:szCs w:val="25"/>
          <w:lang w:val="ru-RU" w:eastAsia="ru-RU"/>
        </w:rPr>
        <w:t>жилищ</w:t>
      </w:r>
      <w:r w:rsidR="00A436C9" w:rsidRPr="00157641">
        <w:rPr>
          <w:rFonts w:ascii="Times New Roman" w:eastAsia="Times New Roman" w:hAnsi="Times New Roman" w:cs="Times New Roman"/>
          <w:color w:val="000000"/>
          <w:sz w:val="25"/>
          <w:szCs w:val="25"/>
          <w:lang w:val="ru-RU" w:eastAsia="ru-RU"/>
        </w:rPr>
        <w:t>ному контролю</w:t>
      </w:r>
      <w:r w:rsidR="00A436C9" w:rsidRPr="00157641">
        <w:rPr>
          <w:rFonts w:ascii="Times New Roman" w:hAnsi="Times New Roman" w:cs="Times New Roman"/>
          <w:sz w:val="25"/>
          <w:szCs w:val="25"/>
          <w:lang w:val="ru-RU"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roofErr w:type="gramEnd"/>
    </w:p>
    <w:p w:rsidR="00A436C9" w:rsidRPr="00157641" w:rsidRDefault="00A436C9" w:rsidP="00A436C9">
      <w:pPr>
        <w:autoSpaceDE w:val="0"/>
        <w:ind w:firstLine="709"/>
        <w:jc w:val="both"/>
        <w:rPr>
          <w:rFonts w:ascii="Times New Roman" w:hAnsi="Times New Roman" w:cs="Times New Roman"/>
          <w:sz w:val="25"/>
          <w:szCs w:val="25"/>
          <w:lang w:val="ru-RU"/>
        </w:rPr>
      </w:pPr>
      <w:r w:rsidRPr="00157641">
        <w:rPr>
          <w:rFonts w:ascii="Times New Roman" w:hAnsi="Times New Roman" w:cs="Times New Roman"/>
          <w:sz w:val="25"/>
          <w:szCs w:val="25"/>
          <w:lang w:val="ru-RU"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157641">
        <w:rPr>
          <w:rFonts w:ascii="Times New Roman" w:eastAsia="Times New Roman" w:hAnsi="Times New Roman" w:cs="Times New Roman"/>
          <w:color w:val="000000"/>
          <w:sz w:val="25"/>
          <w:szCs w:val="25"/>
          <w:lang w:val="ru-RU" w:eastAsia="ru-RU"/>
        </w:rPr>
        <w:t xml:space="preserve">инспектором по муниципального </w:t>
      </w:r>
      <w:r w:rsidR="00BD4CC5" w:rsidRPr="00157641">
        <w:rPr>
          <w:rFonts w:ascii="Times New Roman" w:eastAsia="Times New Roman" w:hAnsi="Times New Roman" w:cs="Times New Roman"/>
          <w:color w:val="000000"/>
          <w:sz w:val="25"/>
          <w:szCs w:val="25"/>
          <w:lang w:val="ru-RU" w:eastAsia="ru-RU"/>
        </w:rPr>
        <w:t>жилищ</w:t>
      </w:r>
      <w:r w:rsidRPr="00157641">
        <w:rPr>
          <w:rFonts w:ascii="Times New Roman" w:eastAsia="Times New Roman" w:hAnsi="Times New Roman" w:cs="Times New Roman"/>
          <w:color w:val="000000"/>
          <w:sz w:val="25"/>
          <w:szCs w:val="25"/>
          <w:lang w:val="ru-RU" w:eastAsia="ru-RU"/>
        </w:rPr>
        <w:t>ному контролю</w:t>
      </w:r>
      <w:r w:rsidRPr="00157641">
        <w:rPr>
          <w:rFonts w:ascii="Times New Roman" w:hAnsi="Times New Roman" w:cs="Times New Roman"/>
          <w:sz w:val="25"/>
          <w:szCs w:val="25"/>
          <w:lang w:val="ru-RU"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w:t>
      </w:r>
      <w:r w:rsidR="00BD4CC5" w:rsidRPr="00157641">
        <w:rPr>
          <w:rFonts w:ascii="Times New Roman" w:hAnsi="Times New Roman" w:cs="Times New Roman"/>
          <w:sz w:val="25"/>
          <w:szCs w:val="25"/>
          <w:lang w:val="ru-RU" w:eastAsia="ru-RU"/>
        </w:rPr>
        <w:t>жилищ</w:t>
      </w:r>
      <w:r w:rsidRPr="00157641">
        <w:rPr>
          <w:rFonts w:ascii="Times New Roman" w:hAnsi="Times New Roman" w:cs="Times New Roman"/>
          <w:sz w:val="25"/>
          <w:szCs w:val="25"/>
          <w:lang w:val="ru-RU" w:eastAsia="ru-RU"/>
        </w:rPr>
        <w:t xml:space="preserve">ного контроля уведомления о необходимости получения документов на бумажном носителе либо отсутствия органа муниципального </w:t>
      </w:r>
      <w:r w:rsidR="00BD4CC5" w:rsidRPr="00157641">
        <w:rPr>
          <w:rFonts w:ascii="Times New Roman" w:hAnsi="Times New Roman" w:cs="Times New Roman"/>
          <w:sz w:val="25"/>
          <w:szCs w:val="25"/>
          <w:lang w:val="ru-RU" w:eastAsia="ru-RU"/>
        </w:rPr>
        <w:t>жилищ</w:t>
      </w:r>
      <w:r w:rsidRPr="00157641">
        <w:rPr>
          <w:rFonts w:ascii="Times New Roman" w:hAnsi="Times New Roman" w:cs="Times New Roman"/>
          <w:sz w:val="25"/>
          <w:szCs w:val="25"/>
          <w:lang w:val="ru-RU" w:eastAsia="ru-RU"/>
        </w:rPr>
        <w:t xml:space="preserve">ного контроля </w:t>
      </w:r>
      <w:proofErr w:type="gramStart"/>
      <w:r w:rsidRPr="00157641">
        <w:rPr>
          <w:rFonts w:ascii="Times New Roman" w:hAnsi="Times New Roman" w:cs="Times New Roman"/>
          <w:sz w:val="25"/>
          <w:szCs w:val="25"/>
          <w:lang w:val="ru-RU" w:eastAsia="ru-RU"/>
        </w:rPr>
        <w:t>сведений</w:t>
      </w:r>
      <w:proofErr w:type="gramEnd"/>
      <w:r w:rsidRPr="00157641">
        <w:rPr>
          <w:rFonts w:ascii="Times New Roman" w:hAnsi="Times New Roman" w:cs="Times New Roman"/>
          <w:sz w:val="25"/>
          <w:szCs w:val="25"/>
          <w:lang w:val="ru-RU"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57641">
        <w:rPr>
          <w:rFonts w:ascii="Times New Roman" w:hAnsi="Times New Roman" w:cs="Times New Roman"/>
          <w:sz w:val="25"/>
          <w:szCs w:val="25"/>
          <w:lang w:val="ru-RU" w:eastAsia="ru-RU"/>
        </w:rPr>
        <w:t>аутентификации</w:t>
      </w:r>
      <w:proofErr w:type="gramEnd"/>
      <w:r w:rsidRPr="00157641">
        <w:rPr>
          <w:rFonts w:ascii="Times New Roman" w:hAnsi="Times New Roman" w:cs="Times New Roman"/>
          <w:sz w:val="25"/>
          <w:szCs w:val="25"/>
          <w:lang w:val="ru-RU"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00BD4CC5" w:rsidRPr="00157641">
        <w:rPr>
          <w:rFonts w:ascii="Times New Roman" w:hAnsi="Times New Roman" w:cs="Times New Roman"/>
          <w:sz w:val="25"/>
          <w:szCs w:val="25"/>
          <w:lang w:val="ru-RU" w:eastAsia="ru-RU"/>
        </w:rPr>
        <w:t>жилищ</w:t>
      </w:r>
      <w:r w:rsidRPr="00157641">
        <w:rPr>
          <w:rFonts w:ascii="Times New Roman" w:hAnsi="Times New Roman" w:cs="Times New Roman"/>
          <w:sz w:val="25"/>
          <w:szCs w:val="25"/>
          <w:lang w:val="ru-RU" w:eastAsia="ru-RU"/>
        </w:rPr>
        <w:t>ного контроля документы на бумажном носителе.</w:t>
      </w:r>
    </w:p>
    <w:p w:rsidR="00A436C9" w:rsidRPr="00157641" w:rsidRDefault="00A436C9" w:rsidP="00A436C9">
      <w:pPr>
        <w:autoSpaceDE w:val="0"/>
        <w:ind w:firstLine="709"/>
        <w:jc w:val="both"/>
        <w:rPr>
          <w:rFonts w:ascii="Times New Roman" w:hAnsi="Times New Roman" w:cs="Times New Roman"/>
          <w:sz w:val="25"/>
          <w:szCs w:val="25"/>
          <w:lang w:val="ru-RU"/>
        </w:rPr>
      </w:pPr>
      <w:r w:rsidRPr="00157641">
        <w:rPr>
          <w:rFonts w:ascii="Times New Roman" w:hAnsi="Times New Roman" w:cs="Times New Roman"/>
          <w:sz w:val="25"/>
          <w:szCs w:val="25"/>
          <w:lang w:val="ru-RU" w:eastAsia="ru-RU"/>
        </w:rPr>
        <w:t xml:space="preserve">До 31 декабря 2023 года информирование контролируемого лица о совершаемых </w:t>
      </w:r>
      <w:r w:rsidRPr="00157641">
        <w:rPr>
          <w:rFonts w:ascii="Times New Roman" w:eastAsia="Times New Roman" w:hAnsi="Times New Roman" w:cs="Times New Roman"/>
          <w:color w:val="000000"/>
          <w:sz w:val="25"/>
          <w:szCs w:val="25"/>
          <w:lang w:val="ru-RU" w:eastAsia="ru-RU"/>
        </w:rPr>
        <w:t xml:space="preserve">инспектором по муниципального </w:t>
      </w:r>
      <w:r w:rsidR="00BD4CC5" w:rsidRPr="00157641">
        <w:rPr>
          <w:rFonts w:ascii="Times New Roman" w:eastAsia="Times New Roman" w:hAnsi="Times New Roman" w:cs="Times New Roman"/>
          <w:color w:val="000000"/>
          <w:sz w:val="25"/>
          <w:szCs w:val="25"/>
          <w:lang w:val="ru-RU" w:eastAsia="ru-RU"/>
        </w:rPr>
        <w:t>жилищ</w:t>
      </w:r>
      <w:r w:rsidRPr="00157641">
        <w:rPr>
          <w:rFonts w:ascii="Times New Roman" w:eastAsia="Times New Roman" w:hAnsi="Times New Roman" w:cs="Times New Roman"/>
          <w:color w:val="000000"/>
          <w:sz w:val="25"/>
          <w:szCs w:val="25"/>
          <w:lang w:val="ru-RU" w:eastAsia="ru-RU"/>
        </w:rPr>
        <w:t>ному контролю</w:t>
      </w:r>
      <w:r w:rsidR="004C7990">
        <w:rPr>
          <w:rFonts w:ascii="Times New Roman" w:eastAsia="Times New Roman" w:hAnsi="Times New Roman" w:cs="Times New Roman"/>
          <w:color w:val="000000"/>
          <w:sz w:val="25"/>
          <w:szCs w:val="25"/>
          <w:lang w:val="ru-RU" w:eastAsia="ru-RU"/>
        </w:rPr>
        <w:t xml:space="preserve"> </w:t>
      </w:r>
      <w:r w:rsidRPr="00157641">
        <w:rPr>
          <w:rFonts w:ascii="Times New Roman" w:hAnsi="Times New Roman" w:cs="Times New Roman"/>
          <w:sz w:val="25"/>
          <w:szCs w:val="25"/>
          <w:lang w:val="ru-RU" w:eastAsia="ru-RU"/>
        </w:rPr>
        <w:t xml:space="preserve">действиях и принимаемых решениях, направление документов и сведений контролируемому лицу органом муниципального </w:t>
      </w:r>
      <w:r w:rsidR="00BD4CC5" w:rsidRPr="00157641">
        <w:rPr>
          <w:rFonts w:ascii="Times New Roman" w:hAnsi="Times New Roman" w:cs="Times New Roman"/>
          <w:sz w:val="25"/>
          <w:szCs w:val="25"/>
          <w:lang w:val="ru-RU" w:eastAsia="ru-RU"/>
        </w:rPr>
        <w:t>жилищ</w:t>
      </w:r>
      <w:r w:rsidRPr="00157641">
        <w:rPr>
          <w:rFonts w:ascii="Times New Roman" w:hAnsi="Times New Roman" w:cs="Times New Roman"/>
          <w:sz w:val="25"/>
          <w:szCs w:val="25"/>
          <w:lang w:val="ru-RU" w:eastAsia="ru-RU"/>
        </w:rPr>
        <w:t xml:space="preserve">ного контроля могут </w:t>
      </w:r>
      <w:proofErr w:type="gramStart"/>
      <w:r w:rsidRPr="00157641">
        <w:rPr>
          <w:rFonts w:ascii="Times New Roman" w:hAnsi="Times New Roman" w:cs="Times New Roman"/>
          <w:sz w:val="25"/>
          <w:szCs w:val="25"/>
          <w:lang w:val="ru-RU" w:eastAsia="ru-RU"/>
        </w:rPr>
        <w:t>осуществляться</w:t>
      </w:r>
      <w:proofErr w:type="gramEnd"/>
      <w:r w:rsidRPr="00157641">
        <w:rPr>
          <w:rFonts w:ascii="Times New Roman" w:hAnsi="Times New Roman" w:cs="Times New Roman"/>
          <w:sz w:val="25"/>
          <w:szCs w:val="25"/>
          <w:lang w:val="ru-RU"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w:t>
      </w:r>
      <w:r w:rsidR="00BD4CC5" w:rsidRPr="00157641">
        <w:rPr>
          <w:rFonts w:ascii="Times New Roman" w:hAnsi="Times New Roman" w:cs="Times New Roman"/>
          <w:sz w:val="25"/>
          <w:szCs w:val="25"/>
          <w:lang w:val="ru-RU" w:eastAsia="ru-RU"/>
        </w:rPr>
        <w:t>жилищ</w:t>
      </w:r>
      <w:r w:rsidRPr="00157641">
        <w:rPr>
          <w:rFonts w:ascii="Times New Roman" w:hAnsi="Times New Roman" w:cs="Times New Roman"/>
          <w:sz w:val="25"/>
          <w:szCs w:val="25"/>
          <w:lang w:val="ru-RU" w:eastAsia="ru-RU"/>
        </w:rPr>
        <w:t>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B4A5C" w:rsidRDefault="004B4A5C" w:rsidP="00D5783A">
      <w:pPr>
        <w:autoSpaceDE w:val="0"/>
        <w:autoSpaceDN w:val="0"/>
        <w:adjustRightInd w:val="0"/>
        <w:ind w:firstLine="709"/>
        <w:jc w:val="both"/>
        <w:rPr>
          <w:rFonts w:ascii="Times New Roman" w:hAnsi="Times New Roman" w:cs="Times New Roman"/>
          <w:color w:val="000000" w:themeColor="text1"/>
          <w:sz w:val="26"/>
          <w:szCs w:val="26"/>
          <w:lang w:val="ru-RU"/>
        </w:rPr>
      </w:pPr>
    </w:p>
    <w:p w:rsidR="00157641" w:rsidRPr="00B21919" w:rsidRDefault="00157641" w:rsidP="00D5783A">
      <w:pPr>
        <w:autoSpaceDE w:val="0"/>
        <w:autoSpaceDN w:val="0"/>
        <w:adjustRightInd w:val="0"/>
        <w:ind w:firstLine="709"/>
        <w:jc w:val="both"/>
        <w:rPr>
          <w:rFonts w:ascii="Times New Roman" w:hAnsi="Times New Roman" w:cs="Times New Roman"/>
          <w:color w:val="000000" w:themeColor="text1"/>
          <w:sz w:val="26"/>
          <w:szCs w:val="26"/>
          <w:lang w:val="ru-RU"/>
        </w:rPr>
      </w:pPr>
    </w:p>
    <w:p w:rsidR="000C5C74" w:rsidRPr="00B21919" w:rsidRDefault="00061D1D" w:rsidP="0032624E">
      <w:pPr>
        <w:widowControl w:val="0"/>
        <w:autoSpaceDE w:val="0"/>
        <w:jc w:val="center"/>
        <w:rPr>
          <w:rFonts w:ascii="Times New Roman" w:hAnsi="Times New Roman" w:cs="Times New Roman"/>
          <w:b/>
          <w:color w:val="000000" w:themeColor="text1"/>
          <w:sz w:val="26"/>
          <w:szCs w:val="26"/>
          <w:lang w:val="ru-RU"/>
        </w:rPr>
      </w:pPr>
      <w:r>
        <w:rPr>
          <w:rStyle w:val="pt-a0"/>
          <w:rFonts w:ascii="Times New Roman" w:hAnsi="Times New Roman" w:cs="Times New Roman"/>
          <w:b/>
          <w:color w:val="000000" w:themeColor="text1"/>
          <w:sz w:val="26"/>
          <w:szCs w:val="26"/>
          <w:lang w:val="ru-RU"/>
        </w:rPr>
        <w:t xml:space="preserve">Раздел </w:t>
      </w:r>
      <w:r w:rsidR="00301213" w:rsidRPr="00B21919">
        <w:rPr>
          <w:rStyle w:val="pt-a0"/>
          <w:rFonts w:ascii="Times New Roman" w:hAnsi="Times New Roman" w:cs="Times New Roman"/>
          <w:b/>
          <w:color w:val="000000" w:themeColor="text1"/>
          <w:sz w:val="26"/>
          <w:szCs w:val="26"/>
        </w:rPr>
        <w:t>I</w:t>
      </w:r>
      <w:r w:rsidR="0032624E" w:rsidRPr="00B21919">
        <w:rPr>
          <w:rFonts w:ascii="Times New Roman" w:hAnsi="Times New Roman" w:cs="Times New Roman"/>
          <w:b/>
          <w:color w:val="000000" w:themeColor="text1"/>
          <w:sz w:val="26"/>
          <w:szCs w:val="26"/>
        </w:rPr>
        <w:t>V</w:t>
      </w:r>
      <w:r w:rsidR="0032624E" w:rsidRPr="00B21919">
        <w:rPr>
          <w:rFonts w:ascii="Times New Roman" w:hAnsi="Times New Roman" w:cs="Times New Roman"/>
          <w:b/>
          <w:color w:val="000000" w:themeColor="text1"/>
          <w:sz w:val="26"/>
          <w:szCs w:val="26"/>
          <w:lang w:val="ru-RU"/>
        </w:rPr>
        <w:t>. Результаты кон</w:t>
      </w:r>
      <w:r w:rsidR="000C5C74" w:rsidRPr="00B21919">
        <w:rPr>
          <w:rFonts w:ascii="Times New Roman" w:hAnsi="Times New Roman" w:cs="Times New Roman"/>
          <w:b/>
          <w:color w:val="000000" w:themeColor="text1"/>
          <w:sz w:val="26"/>
          <w:szCs w:val="26"/>
          <w:lang w:val="ru-RU"/>
        </w:rPr>
        <w:t>трольных мероприятий и решения,</w:t>
      </w:r>
    </w:p>
    <w:p w:rsidR="0032624E" w:rsidRPr="00B21919" w:rsidRDefault="0032624E" w:rsidP="0032624E">
      <w:pPr>
        <w:widowControl w:val="0"/>
        <w:autoSpaceDE w:val="0"/>
        <w:jc w:val="center"/>
        <w:rPr>
          <w:rFonts w:ascii="Times New Roman" w:hAnsi="Times New Roman" w:cs="Times New Roman"/>
          <w:color w:val="000000" w:themeColor="text1"/>
          <w:sz w:val="26"/>
          <w:szCs w:val="26"/>
          <w:lang w:val="ru-RU"/>
        </w:rPr>
      </w:pPr>
      <w:proofErr w:type="gramStart"/>
      <w:r w:rsidRPr="00B21919">
        <w:rPr>
          <w:rFonts w:ascii="Times New Roman" w:hAnsi="Times New Roman" w:cs="Times New Roman"/>
          <w:b/>
          <w:color w:val="000000" w:themeColor="text1"/>
          <w:sz w:val="26"/>
          <w:szCs w:val="26"/>
          <w:lang w:val="ru-RU"/>
        </w:rPr>
        <w:t>принимаемые</w:t>
      </w:r>
      <w:proofErr w:type="gramEnd"/>
      <w:r w:rsidRPr="00B21919">
        <w:rPr>
          <w:rFonts w:ascii="Times New Roman" w:hAnsi="Times New Roman" w:cs="Times New Roman"/>
          <w:b/>
          <w:color w:val="000000" w:themeColor="text1"/>
          <w:sz w:val="26"/>
          <w:szCs w:val="26"/>
          <w:lang w:val="ru-RU"/>
        </w:rPr>
        <w:t xml:space="preserve"> по результатам контрольных мероприятий</w:t>
      </w:r>
    </w:p>
    <w:p w:rsidR="0032624E" w:rsidRPr="00B21919" w:rsidRDefault="0032624E" w:rsidP="0032624E">
      <w:pPr>
        <w:shd w:val="clear" w:color="auto" w:fill="FFFFFF"/>
        <w:ind w:firstLine="540"/>
        <w:jc w:val="both"/>
        <w:rPr>
          <w:rFonts w:ascii="Times New Roman" w:eastAsia="Times New Roman" w:hAnsi="Times New Roman" w:cs="Times New Roman"/>
          <w:color w:val="000000" w:themeColor="text1"/>
          <w:sz w:val="26"/>
          <w:szCs w:val="26"/>
          <w:lang w:val="ru-RU" w:eastAsia="ru-RU"/>
        </w:rPr>
      </w:pPr>
    </w:p>
    <w:p w:rsidR="0032624E" w:rsidRPr="00157641" w:rsidRDefault="007A65D0" w:rsidP="0032624E">
      <w:pPr>
        <w:shd w:val="clear" w:color="auto" w:fill="FFFFFF"/>
        <w:ind w:firstLine="708"/>
        <w:jc w:val="both"/>
        <w:rPr>
          <w:rFonts w:ascii="Times New Roman" w:eastAsia="Times New Roman" w:hAnsi="Times New Roman" w:cs="Times New Roman"/>
          <w:color w:val="000000" w:themeColor="text1"/>
          <w:sz w:val="25"/>
          <w:szCs w:val="25"/>
          <w:lang w:val="ru-RU" w:eastAsia="ru-RU"/>
        </w:rPr>
      </w:pPr>
      <w:r w:rsidRPr="00157641">
        <w:rPr>
          <w:rFonts w:ascii="Times New Roman" w:eastAsia="Times New Roman" w:hAnsi="Times New Roman" w:cs="Times New Roman"/>
          <w:color w:val="000000" w:themeColor="text1"/>
          <w:sz w:val="25"/>
          <w:szCs w:val="25"/>
          <w:lang w:val="ru-RU" w:eastAsia="ru-RU"/>
        </w:rPr>
        <w:t>46</w:t>
      </w:r>
      <w:r w:rsidR="0032624E" w:rsidRPr="00157641">
        <w:rPr>
          <w:rFonts w:ascii="Times New Roman" w:eastAsia="Times New Roman" w:hAnsi="Times New Roman" w:cs="Times New Roman"/>
          <w:color w:val="000000" w:themeColor="text1"/>
          <w:sz w:val="25"/>
          <w:szCs w:val="25"/>
          <w:lang w:val="ru-RU" w:eastAsia="ru-RU"/>
        </w:rPr>
        <w:t xml:space="preserve">. </w:t>
      </w:r>
      <w:proofErr w:type="gramStart"/>
      <w:r w:rsidR="0032624E" w:rsidRPr="00157641">
        <w:rPr>
          <w:rFonts w:ascii="Times New Roman" w:eastAsia="Times New Roman" w:hAnsi="Times New Roman" w:cs="Times New Roman"/>
          <w:color w:val="000000" w:themeColor="text1"/>
          <w:sz w:val="25"/>
          <w:szCs w:val="25"/>
          <w:lang w:val="ru-RU"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жилищного контроля мер, предусмотренных подпунктом 2 пункта </w:t>
      </w:r>
      <w:r w:rsidR="00BE34BF" w:rsidRPr="00157641">
        <w:rPr>
          <w:rFonts w:ascii="Times New Roman" w:eastAsia="Times New Roman" w:hAnsi="Times New Roman" w:cs="Times New Roman"/>
          <w:color w:val="000000" w:themeColor="text1"/>
          <w:sz w:val="25"/>
          <w:szCs w:val="25"/>
          <w:lang w:val="ru-RU" w:eastAsia="ru-RU"/>
        </w:rPr>
        <w:t>5</w:t>
      </w:r>
      <w:r w:rsidRPr="00157641">
        <w:rPr>
          <w:rFonts w:ascii="Times New Roman" w:eastAsia="Times New Roman" w:hAnsi="Times New Roman" w:cs="Times New Roman"/>
          <w:color w:val="000000" w:themeColor="text1"/>
          <w:sz w:val="25"/>
          <w:szCs w:val="25"/>
          <w:lang w:val="ru-RU" w:eastAsia="ru-RU"/>
        </w:rPr>
        <w:t>3</w:t>
      </w:r>
      <w:r w:rsidR="0032624E" w:rsidRPr="00157641">
        <w:rPr>
          <w:rFonts w:ascii="Times New Roman" w:eastAsia="Times New Roman" w:hAnsi="Times New Roman" w:cs="Times New Roman"/>
          <w:color w:val="000000" w:themeColor="text1"/>
          <w:sz w:val="25"/>
          <w:szCs w:val="25"/>
          <w:lang w:val="ru-RU" w:eastAsia="ru-RU"/>
        </w:rPr>
        <w:t xml:space="preserve"> настоящего Положения.</w:t>
      </w:r>
      <w:proofErr w:type="gramEnd"/>
    </w:p>
    <w:p w:rsidR="0032624E" w:rsidRPr="00157641" w:rsidRDefault="00C82098" w:rsidP="0032624E">
      <w:pPr>
        <w:shd w:val="clear" w:color="auto" w:fill="FFFFFF"/>
        <w:ind w:firstLine="708"/>
        <w:jc w:val="both"/>
        <w:rPr>
          <w:rFonts w:ascii="Times New Roman" w:eastAsia="Times New Roman" w:hAnsi="Times New Roman" w:cs="Times New Roman"/>
          <w:color w:val="000000" w:themeColor="text1"/>
          <w:sz w:val="25"/>
          <w:szCs w:val="25"/>
          <w:lang w:val="ru-RU" w:eastAsia="ru-RU"/>
        </w:rPr>
      </w:pPr>
      <w:bookmarkStart w:id="75" w:name="dst100983"/>
      <w:bookmarkEnd w:id="75"/>
      <w:r w:rsidRPr="00157641">
        <w:rPr>
          <w:rFonts w:ascii="Times New Roman" w:eastAsia="Times New Roman" w:hAnsi="Times New Roman" w:cs="Times New Roman"/>
          <w:color w:val="000000" w:themeColor="text1"/>
          <w:sz w:val="25"/>
          <w:szCs w:val="25"/>
          <w:lang w:val="ru-RU" w:eastAsia="ru-RU"/>
        </w:rPr>
        <w:t>47</w:t>
      </w:r>
      <w:r w:rsidR="0032624E" w:rsidRPr="00157641">
        <w:rPr>
          <w:rFonts w:ascii="Times New Roman" w:eastAsia="Times New Roman" w:hAnsi="Times New Roman" w:cs="Times New Roman"/>
          <w:color w:val="000000" w:themeColor="text1"/>
          <w:sz w:val="25"/>
          <w:szCs w:val="25"/>
          <w:lang w:val="ru-RU"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lastRenderedPageBreak/>
        <w:t>В случае</w:t>
      </w:r>
      <w:proofErr w:type="gramStart"/>
      <w:r w:rsidRPr="00B21919">
        <w:rPr>
          <w:rFonts w:ascii="Times New Roman" w:eastAsia="Times New Roman" w:hAnsi="Times New Roman" w:cs="Times New Roman"/>
          <w:color w:val="000000" w:themeColor="text1"/>
          <w:sz w:val="26"/>
          <w:szCs w:val="26"/>
          <w:lang w:val="ru-RU" w:eastAsia="ru-RU"/>
        </w:rPr>
        <w:t>,</w:t>
      </w:r>
      <w:proofErr w:type="gramEnd"/>
      <w:r w:rsidRPr="00B21919">
        <w:rPr>
          <w:rFonts w:ascii="Times New Roman" w:eastAsia="Times New Roman" w:hAnsi="Times New Roman" w:cs="Times New Roman"/>
          <w:color w:val="000000" w:themeColor="text1"/>
          <w:sz w:val="26"/>
          <w:szCs w:val="26"/>
          <w:lang w:val="ru-RU"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2624E" w:rsidRPr="00B21919" w:rsidRDefault="0032624E" w:rsidP="0032624E">
      <w:pPr>
        <w:autoSpaceDE w:val="0"/>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B21919">
        <w:rPr>
          <w:rFonts w:ascii="Times New Roman" w:eastAsia="Times New Roman" w:hAnsi="Times New Roman" w:cs="Times New Roman"/>
          <w:color w:val="000000" w:themeColor="text1"/>
          <w:sz w:val="26"/>
          <w:szCs w:val="26"/>
          <w:lang w:val="ru-RU"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6" w:name="dst100984"/>
      <w:bookmarkEnd w:id="76"/>
    </w:p>
    <w:p w:rsidR="0032624E" w:rsidRPr="00B21919" w:rsidRDefault="009A55D9"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4</w:t>
      </w:r>
      <w:r w:rsidR="00C82098" w:rsidRPr="00B21919">
        <w:rPr>
          <w:rFonts w:ascii="Times New Roman" w:eastAsia="Times New Roman" w:hAnsi="Times New Roman" w:cs="Times New Roman"/>
          <w:color w:val="000000" w:themeColor="text1"/>
          <w:sz w:val="26"/>
          <w:szCs w:val="26"/>
          <w:lang w:val="ru-RU" w:eastAsia="ru-RU"/>
        </w:rPr>
        <w:t>8</w:t>
      </w:r>
      <w:r w:rsidR="0032624E" w:rsidRPr="00B21919">
        <w:rPr>
          <w:rFonts w:ascii="Times New Roman" w:eastAsia="Times New Roman" w:hAnsi="Times New Roman" w:cs="Times New Roman"/>
          <w:color w:val="000000" w:themeColor="text1"/>
          <w:sz w:val="26"/>
          <w:szCs w:val="26"/>
          <w:lang w:val="ru-RU" w:eastAsia="ru-RU"/>
        </w:rPr>
        <w:t>. Оформление акта производится в день окончания проведения контрольного мероприятия.</w:t>
      </w:r>
    </w:p>
    <w:p w:rsidR="0032624E" w:rsidRPr="00B21919" w:rsidRDefault="009A55D9"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77" w:name="dst100985"/>
      <w:bookmarkStart w:id="78" w:name="dst100986"/>
      <w:bookmarkEnd w:id="77"/>
      <w:bookmarkEnd w:id="78"/>
      <w:r w:rsidRPr="00B21919">
        <w:rPr>
          <w:rFonts w:ascii="Times New Roman" w:eastAsia="Times New Roman" w:hAnsi="Times New Roman" w:cs="Times New Roman"/>
          <w:color w:val="000000" w:themeColor="text1"/>
          <w:sz w:val="26"/>
          <w:szCs w:val="26"/>
          <w:lang w:val="ru-RU" w:eastAsia="ru-RU"/>
        </w:rPr>
        <w:t>4</w:t>
      </w:r>
      <w:r w:rsidR="00C82098" w:rsidRPr="00B21919">
        <w:rPr>
          <w:rFonts w:ascii="Times New Roman" w:eastAsia="Times New Roman" w:hAnsi="Times New Roman" w:cs="Times New Roman"/>
          <w:color w:val="000000" w:themeColor="text1"/>
          <w:sz w:val="26"/>
          <w:szCs w:val="26"/>
          <w:lang w:val="ru-RU" w:eastAsia="ru-RU"/>
        </w:rPr>
        <w:t>9</w:t>
      </w:r>
      <w:r w:rsidR="0032624E" w:rsidRPr="00B21919">
        <w:rPr>
          <w:rFonts w:ascii="Times New Roman" w:eastAsia="Times New Roman" w:hAnsi="Times New Roman" w:cs="Times New Roman"/>
          <w:color w:val="000000" w:themeColor="text1"/>
          <w:sz w:val="26"/>
          <w:szCs w:val="26"/>
          <w:lang w:val="ru-RU" w:eastAsia="ru-RU"/>
        </w:rPr>
        <w:t>. Акт контрольного мероприятия, проведение которого было согласовано прокуратурой города Красноуральска, направляется в прокуратуру посредством Единого реестра контрольных (надзорных) мероприятий непосредственно после его оформления.</w:t>
      </w:r>
    </w:p>
    <w:p w:rsidR="0032624E" w:rsidRPr="00B21919" w:rsidRDefault="00C82098"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50</w:t>
      </w:r>
      <w:r w:rsidR="0032624E" w:rsidRPr="00B21919">
        <w:rPr>
          <w:rFonts w:ascii="Times New Roman" w:eastAsia="Times New Roman" w:hAnsi="Times New Roman" w:cs="Times New Roman"/>
          <w:color w:val="000000" w:themeColor="text1"/>
          <w:sz w:val="26"/>
          <w:szCs w:val="26"/>
          <w:lang w:val="ru-RU"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79" w:name="dst100989"/>
      <w:bookmarkEnd w:id="79"/>
      <w:r w:rsidR="0032624E" w:rsidRPr="00B21919">
        <w:rPr>
          <w:rFonts w:ascii="Times New Roman" w:eastAsia="Times New Roman" w:hAnsi="Times New Roman" w:cs="Times New Roman"/>
          <w:color w:val="000000" w:themeColor="text1"/>
          <w:sz w:val="26"/>
          <w:szCs w:val="26"/>
          <w:lang w:val="ru-RU" w:eastAsia="ru-RU"/>
        </w:rPr>
        <w:t>проведения документарной проверки. Акт документарной проверки направляется органом муниципального жилищного контроля контролируемому лицу в установленном порядке.</w:t>
      </w:r>
    </w:p>
    <w:p w:rsidR="0032624E" w:rsidRPr="00B21919" w:rsidRDefault="00C82098"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0" w:name="dst100990"/>
      <w:bookmarkEnd w:id="80"/>
      <w:r w:rsidRPr="00B21919">
        <w:rPr>
          <w:rFonts w:ascii="Times New Roman" w:eastAsia="Times New Roman" w:hAnsi="Times New Roman" w:cs="Times New Roman"/>
          <w:color w:val="000000" w:themeColor="text1"/>
          <w:sz w:val="26"/>
          <w:szCs w:val="26"/>
          <w:lang w:val="ru-RU" w:eastAsia="ru-RU"/>
        </w:rPr>
        <w:t>51</w:t>
      </w:r>
      <w:r w:rsidR="0032624E" w:rsidRPr="00B21919">
        <w:rPr>
          <w:rFonts w:ascii="Times New Roman" w:eastAsia="Times New Roman" w:hAnsi="Times New Roman" w:cs="Times New Roman"/>
          <w:color w:val="000000" w:themeColor="text1"/>
          <w:sz w:val="26"/>
          <w:szCs w:val="26"/>
          <w:lang w:val="ru-RU"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2624E" w:rsidRPr="00B21919" w:rsidRDefault="00C82098"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r w:rsidRPr="00B21919">
        <w:rPr>
          <w:rFonts w:ascii="Times New Roman" w:eastAsia="Times New Roman" w:hAnsi="Times New Roman" w:cs="Times New Roman"/>
          <w:color w:val="000000" w:themeColor="text1"/>
          <w:sz w:val="26"/>
          <w:szCs w:val="26"/>
          <w:lang w:val="ru-RU" w:eastAsia="ru-RU"/>
        </w:rPr>
        <w:t>52</w:t>
      </w:r>
      <w:r w:rsidR="0032624E" w:rsidRPr="00B21919">
        <w:rPr>
          <w:rFonts w:ascii="Times New Roman" w:eastAsia="Times New Roman" w:hAnsi="Times New Roman" w:cs="Times New Roman"/>
          <w:color w:val="000000" w:themeColor="text1"/>
          <w:sz w:val="26"/>
          <w:szCs w:val="26"/>
          <w:lang w:val="ru-RU" w:eastAsia="ru-RU"/>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32624E" w:rsidRPr="00B21919" w:rsidRDefault="00C82098" w:rsidP="0032624E">
      <w:pPr>
        <w:shd w:val="clear" w:color="auto" w:fill="FFFFFF"/>
        <w:ind w:firstLine="708"/>
        <w:jc w:val="both"/>
        <w:rPr>
          <w:rFonts w:ascii="Times New Roman" w:hAnsi="Times New Roman" w:cs="Times New Roman"/>
          <w:color w:val="000000" w:themeColor="text1"/>
          <w:sz w:val="26"/>
          <w:szCs w:val="26"/>
          <w:lang w:val="ru-RU"/>
        </w:rPr>
      </w:pPr>
      <w:bookmarkStart w:id="81" w:name="dst100998"/>
      <w:bookmarkEnd w:id="81"/>
      <w:r w:rsidRPr="00B21919">
        <w:rPr>
          <w:rFonts w:ascii="Times New Roman" w:eastAsia="Times New Roman" w:hAnsi="Times New Roman" w:cs="Times New Roman"/>
          <w:color w:val="000000" w:themeColor="text1"/>
          <w:sz w:val="26"/>
          <w:szCs w:val="26"/>
          <w:lang w:val="ru-RU" w:eastAsia="ru-RU"/>
        </w:rPr>
        <w:t>53</w:t>
      </w:r>
      <w:r w:rsidR="0032624E" w:rsidRPr="00B21919">
        <w:rPr>
          <w:rFonts w:ascii="Times New Roman" w:eastAsia="Times New Roman" w:hAnsi="Times New Roman" w:cs="Times New Roman"/>
          <w:color w:val="000000" w:themeColor="text1"/>
          <w:sz w:val="26"/>
          <w:szCs w:val="26"/>
          <w:lang w:val="ru-RU" w:eastAsia="ru-RU"/>
        </w:rPr>
        <w:t>. В случае выявления при проведении контрольного мероприятия нарушений обязательных требований контролируемым лицом инспектор по муниципальному жилищному контролю обязан:</w:t>
      </w:r>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2" w:name="dst100999"/>
      <w:bookmarkEnd w:id="82"/>
      <w:r w:rsidRPr="00B21919">
        <w:rPr>
          <w:rFonts w:ascii="Times New Roman" w:eastAsia="Times New Roman" w:hAnsi="Times New Roman" w:cs="Times New Roman"/>
          <w:color w:val="000000" w:themeColor="text1"/>
          <w:sz w:val="26"/>
          <w:szCs w:val="26"/>
          <w:lang w:val="ru-RU"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3" w:name="dst101000"/>
      <w:bookmarkEnd w:id="83"/>
      <w:proofErr w:type="gramStart"/>
      <w:r w:rsidRPr="00B21919">
        <w:rPr>
          <w:rFonts w:ascii="Times New Roman" w:eastAsia="Times New Roman" w:hAnsi="Times New Roman" w:cs="Times New Roman"/>
          <w:color w:val="000000" w:themeColor="text1"/>
          <w:sz w:val="26"/>
          <w:szCs w:val="26"/>
          <w:lang w:val="ru-RU"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003D7213">
        <w:rPr>
          <w:rFonts w:ascii="Times New Roman" w:eastAsia="Times New Roman" w:hAnsi="Times New Roman" w:cs="Times New Roman"/>
          <w:color w:val="000000" w:themeColor="text1"/>
          <w:sz w:val="26"/>
          <w:szCs w:val="26"/>
          <w:lang w:val="ru-RU" w:eastAsia="ru-RU"/>
        </w:rPr>
        <w:t xml:space="preserve"> </w:t>
      </w:r>
      <w:r w:rsidRPr="00B21919">
        <w:rPr>
          <w:rFonts w:ascii="Times New Roman" w:eastAsia="Times New Roman" w:hAnsi="Times New Roman" w:cs="Times New Roman"/>
          <w:color w:val="000000" w:themeColor="text1"/>
          <w:sz w:val="26"/>
          <w:szCs w:val="26"/>
          <w:lang w:val="ru-RU" w:eastAsia="ru-RU"/>
        </w:rPr>
        <w:t xml:space="preserve">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B21919">
        <w:rPr>
          <w:rFonts w:ascii="Times New Roman" w:eastAsia="Times New Roman" w:hAnsi="Times New Roman" w:cs="Times New Roman"/>
          <w:color w:val="000000" w:themeColor="text1"/>
          <w:sz w:val="26"/>
          <w:szCs w:val="26"/>
          <w:lang w:val="ru-RU" w:eastAsia="ru-RU"/>
        </w:rPr>
        <w:t>или</w:t>
      </w:r>
      <w:proofErr w:type="gramEnd"/>
      <w:r w:rsidRPr="00B21919">
        <w:rPr>
          <w:rFonts w:ascii="Times New Roman" w:eastAsia="Times New Roman" w:hAnsi="Times New Roman" w:cs="Times New Roman"/>
          <w:color w:val="000000" w:themeColor="text1"/>
          <w:sz w:val="26"/>
          <w:szCs w:val="26"/>
          <w:lang w:val="ru-RU" w:eastAsia="ru-RU"/>
        </w:rPr>
        <w:t xml:space="preserve"> что такой вред (ущерб) причинен;</w:t>
      </w:r>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4" w:name="dst101001"/>
      <w:bookmarkEnd w:id="84"/>
      <w:r w:rsidRPr="00B21919">
        <w:rPr>
          <w:rFonts w:ascii="Times New Roman" w:eastAsia="Times New Roman" w:hAnsi="Times New Roman" w:cs="Times New Roman"/>
          <w:color w:val="000000" w:themeColor="text1"/>
          <w:sz w:val="26"/>
          <w:szCs w:val="26"/>
          <w:lang w:val="ru-RU" w:eastAsia="ru-RU"/>
        </w:rPr>
        <w:t xml:space="preserve">3) </w:t>
      </w:r>
      <w:r w:rsidR="00540F8E" w:rsidRPr="00B21919">
        <w:rPr>
          <w:rFonts w:ascii="Times New Roman" w:hAnsi="Times New Roman" w:cs="Times New Roman"/>
          <w:sz w:val="26"/>
          <w:szCs w:val="26"/>
          <w:lang w:val="ru-RU"/>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00540F8E" w:rsidRPr="00B21919">
        <w:rPr>
          <w:rFonts w:ascii="Times New Roman" w:hAnsi="Times New Roman" w:cs="Times New Roman"/>
          <w:sz w:val="26"/>
          <w:szCs w:val="26"/>
          <w:lang w:val="ru-RU"/>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5" w:name="dst101002"/>
      <w:bookmarkEnd w:id="85"/>
      <w:proofErr w:type="gramStart"/>
      <w:r w:rsidRPr="00B21919">
        <w:rPr>
          <w:rFonts w:ascii="Times New Roman" w:eastAsia="Times New Roman" w:hAnsi="Times New Roman" w:cs="Times New Roman"/>
          <w:color w:val="000000" w:themeColor="text1"/>
          <w:sz w:val="26"/>
          <w:szCs w:val="26"/>
          <w:lang w:val="ru-RU"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2624E" w:rsidRPr="00B21919" w:rsidRDefault="0032624E"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bookmarkStart w:id="86" w:name="dst101003"/>
      <w:bookmarkEnd w:id="86"/>
      <w:r w:rsidRPr="00B21919">
        <w:rPr>
          <w:rFonts w:ascii="Times New Roman" w:eastAsia="Times New Roman" w:hAnsi="Times New Roman" w:cs="Times New Roman"/>
          <w:color w:val="000000" w:themeColor="text1"/>
          <w:sz w:val="26"/>
          <w:szCs w:val="26"/>
          <w:lang w:val="ru-RU"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F54" w:rsidRPr="00B21919" w:rsidRDefault="00523F54" w:rsidP="0032624E">
      <w:pPr>
        <w:shd w:val="clear" w:color="auto" w:fill="FFFFFF"/>
        <w:ind w:firstLine="708"/>
        <w:jc w:val="both"/>
        <w:rPr>
          <w:rFonts w:ascii="Times New Roman" w:eastAsia="Times New Roman" w:hAnsi="Times New Roman" w:cs="Times New Roman"/>
          <w:color w:val="000000" w:themeColor="text1"/>
          <w:sz w:val="26"/>
          <w:szCs w:val="26"/>
          <w:lang w:val="ru-RU" w:eastAsia="ru-RU"/>
        </w:rPr>
      </w:pPr>
    </w:p>
    <w:p w:rsidR="00523F54" w:rsidRPr="00B21919" w:rsidRDefault="00061D1D" w:rsidP="00523F54">
      <w:pPr>
        <w:pStyle w:val="pt-a-000030"/>
        <w:spacing w:before="0" w:after="0"/>
        <w:ind w:firstLine="709"/>
        <w:jc w:val="center"/>
        <w:rPr>
          <w:color w:val="000000" w:themeColor="text1"/>
          <w:sz w:val="26"/>
          <w:szCs w:val="26"/>
        </w:rPr>
      </w:pPr>
      <w:r>
        <w:rPr>
          <w:rStyle w:val="pt-a0"/>
          <w:b/>
          <w:color w:val="000000" w:themeColor="text1"/>
          <w:sz w:val="26"/>
          <w:szCs w:val="26"/>
        </w:rPr>
        <w:t xml:space="preserve">Раздел </w:t>
      </w:r>
      <w:r w:rsidR="00523F54" w:rsidRPr="00B21919">
        <w:rPr>
          <w:rStyle w:val="pt-a0"/>
          <w:b/>
          <w:color w:val="000000" w:themeColor="text1"/>
          <w:sz w:val="26"/>
          <w:szCs w:val="26"/>
          <w:lang w:val="en-US"/>
        </w:rPr>
        <w:t>V</w:t>
      </w:r>
      <w:r w:rsidR="00523F54" w:rsidRPr="00B21919">
        <w:rPr>
          <w:rStyle w:val="pt-a0"/>
          <w:b/>
          <w:color w:val="000000" w:themeColor="text1"/>
          <w:sz w:val="26"/>
          <w:szCs w:val="26"/>
        </w:rPr>
        <w:t xml:space="preserve">. </w:t>
      </w:r>
      <w:r w:rsidR="00B615F4" w:rsidRPr="00B21919">
        <w:rPr>
          <w:rStyle w:val="pt-a0"/>
          <w:b/>
          <w:color w:val="000000" w:themeColor="text1"/>
          <w:sz w:val="26"/>
          <w:szCs w:val="26"/>
        </w:rPr>
        <w:t>И</w:t>
      </w:r>
      <w:r w:rsidR="00523F54" w:rsidRPr="00B21919">
        <w:rPr>
          <w:rStyle w:val="pt-a0"/>
          <w:b/>
          <w:color w:val="000000" w:themeColor="text1"/>
          <w:sz w:val="26"/>
          <w:szCs w:val="26"/>
        </w:rPr>
        <w:t>сполнение решений по результатам контрольных мероприятий</w:t>
      </w:r>
    </w:p>
    <w:p w:rsidR="00523F54" w:rsidRPr="00B21919" w:rsidRDefault="00523F54" w:rsidP="00523F54">
      <w:pPr>
        <w:pStyle w:val="pt-a-000027"/>
        <w:shd w:val="clear" w:color="auto" w:fill="FFFFFF"/>
        <w:spacing w:before="0" w:after="0" w:line="302" w:lineRule="atLeast"/>
        <w:ind w:firstLine="709"/>
        <w:jc w:val="both"/>
        <w:rPr>
          <w:color w:val="000000" w:themeColor="text1"/>
          <w:sz w:val="26"/>
          <w:szCs w:val="26"/>
        </w:rPr>
      </w:pP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54</w:t>
      </w:r>
      <w:r w:rsidR="00523F54" w:rsidRPr="00B21919">
        <w:rPr>
          <w:rFonts w:ascii="Times New Roman" w:hAnsi="Times New Roman"/>
          <w:color w:val="000000" w:themeColor="text1"/>
          <w:sz w:val="26"/>
          <w:szCs w:val="26"/>
        </w:rPr>
        <w:t xml:space="preserve">. </w:t>
      </w:r>
      <w:proofErr w:type="gramStart"/>
      <w:r w:rsidR="00523F54" w:rsidRPr="00B21919">
        <w:rPr>
          <w:rFonts w:ascii="Times New Roman" w:hAnsi="Times New Roman"/>
          <w:color w:val="000000" w:themeColor="text1"/>
          <w:sz w:val="26"/>
          <w:szCs w:val="26"/>
        </w:rPr>
        <w:t>Контроль</w:t>
      </w:r>
      <w:r w:rsidR="00076FF1">
        <w:rPr>
          <w:rFonts w:ascii="Times New Roman" w:hAnsi="Times New Roman"/>
          <w:color w:val="000000" w:themeColor="text1"/>
          <w:sz w:val="26"/>
          <w:szCs w:val="26"/>
        </w:rPr>
        <w:t xml:space="preserve"> </w:t>
      </w:r>
      <w:r w:rsidR="00523F54" w:rsidRPr="00B21919">
        <w:rPr>
          <w:rFonts w:ascii="Times New Roman" w:hAnsi="Times New Roman"/>
          <w:color w:val="000000" w:themeColor="text1"/>
          <w:sz w:val="26"/>
          <w:szCs w:val="26"/>
        </w:rPr>
        <w:t>за</w:t>
      </w:r>
      <w:proofErr w:type="gramEnd"/>
      <w:r w:rsidR="00523F54" w:rsidRPr="00B21919">
        <w:rPr>
          <w:rFonts w:ascii="Times New Roman" w:hAnsi="Times New Roman"/>
          <w:color w:val="000000" w:themeColor="text1"/>
          <w:sz w:val="26"/>
          <w:szCs w:val="26"/>
        </w:rPr>
        <w:t xml:space="preserve"> исполнением предписаний, иных решений органа контроля осуществляет орган </w:t>
      </w:r>
      <w:r w:rsidR="002417B0" w:rsidRPr="00B21919">
        <w:rPr>
          <w:rFonts w:ascii="Times New Roman" w:hAnsi="Times New Roman"/>
          <w:color w:val="000000" w:themeColor="text1"/>
          <w:sz w:val="26"/>
          <w:szCs w:val="26"/>
        </w:rPr>
        <w:t xml:space="preserve">муниципального жилищного </w:t>
      </w:r>
      <w:r w:rsidR="00523F54" w:rsidRPr="00B21919">
        <w:rPr>
          <w:rFonts w:ascii="Times New Roman" w:hAnsi="Times New Roman"/>
          <w:color w:val="000000" w:themeColor="text1"/>
          <w:sz w:val="26"/>
          <w:szCs w:val="26"/>
        </w:rPr>
        <w:t>контроля</w:t>
      </w:r>
      <w:r w:rsidR="006840AE" w:rsidRPr="00B21919">
        <w:rPr>
          <w:rFonts w:ascii="Times New Roman" w:hAnsi="Times New Roman"/>
          <w:sz w:val="26"/>
          <w:szCs w:val="26"/>
        </w:rPr>
        <w:t>, вынесший решения</w:t>
      </w:r>
      <w:r w:rsidR="00523F54" w:rsidRPr="00B21919">
        <w:rPr>
          <w:rFonts w:ascii="Times New Roman" w:hAnsi="Times New Roman"/>
          <w:color w:val="000000" w:themeColor="text1"/>
          <w:sz w:val="26"/>
          <w:szCs w:val="26"/>
        </w:rPr>
        <w:t>.</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55</w:t>
      </w:r>
      <w:r w:rsidR="00523F54" w:rsidRPr="00B21919">
        <w:rPr>
          <w:rFonts w:ascii="Times New Roman" w:hAnsi="Times New Roman"/>
          <w:color w:val="000000" w:themeColor="text1"/>
          <w:sz w:val="26"/>
          <w:szCs w:val="26"/>
        </w:rPr>
        <w:t xml:space="preserve">. Руководитель органа </w:t>
      </w:r>
      <w:r w:rsidR="006840AE" w:rsidRPr="00B21919">
        <w:rPr>
          <w:rFonts w:ascii="Times New Roman" w:hAnsi="Times New Roman"/>
          <w:color w:val="000000" w:themeColor="text1"/>
          <w:sz w:val="26"/>
          <w:szCs w:val="26"/>
        </w:rPr>
        <w:t xml:space="preserve">муниципального жилищного </w:t>
      </w:r>
      <w:r w:rsidR="00523F54" w:rsidRPr="00B21919">
        <w:rPr>
          <w:rFonts w:ascii="Times New Roman" w:hAnsi="Times New Roman"/>
          <w:color w:val="000000" w:themeColor="text1"/>
          <w:sz w:val="26"/>
          <w:szCs w:val="26"/>
        </w:rPr>
        <w:t>контроля по ходатайству контролируемого лица, по представлению инспектора</w:t>
      </w:r>
      <w:r w:rsidR="006840AE" w:rsidRPr="00B21919">
        <w:rPr>
          <w:rFonts w:ascii="Times New Roman" w:hAnsi="Times New Roman"/>
          <w:color w:val="000000" w:themeColor="text1"/>
          <w:sz w:val="26"/>
          <w:szCs w:val="26"/>
        </w:rPr>
        <w:t xml:space="preserve"> по муниципальному жилищному контролю</w:t>
      </w:r>
      <w:r w:rsidR="00523F54" w:rsidRPr="00B21919">
        <w:rPr>
          <w:rFonts w:ascii="Times New Roman" w:hAnsi="Times New Roman"/>
          <w:color w:val="000000" w:themeColor="text1"/>
          <w:sz w:val="26"/>
          <w:szCs w:val="26"/>
        </w:rPr>
        <w:t xml:space="preserve">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56</w:t>
      </w:r>
      <w:r w:rsidR="00523F54" w:rsidRPr="00B21919">
        <w:rPr>
          <w:rFonts w:ascii="Times New Roman" w:hAnsi="Times New Roman"/>
          <w:color w:val="000000" w:themeColor="text1"/>
          <w:sz w:val="26"/>
          <w:szCs w:val="26"/>
        </w:rPr>
        <w:t xml:space="preserve">. Руководителем органа </w:t>
      </w:r>
      <w:r w:rsidR="00B615F4" w:rsidRPr="00B21919">
        <w:rPr>
          <w:rFonts w:ascii="Times New Roman" w:hAnsi="Times New Roman"/>
          <w:color w:val="000000" w:themeColor="text1"/>
          <w:sz w:val="26"/>
          <w:szCs w:val="26"/>
        </w:rPr>
        <w:t xml:space="preserve">муниципального жилищного </w:t>
      </w:r>
      <w:r w:rsidR="00523F54" w:rsidRPr="00B21919">
        <w:rPr>
          <w:rFonts w:ascii="Times New Roman" w:hAnsi="Times New Roman"/>
          <w:color w:val="000000" w:themeColor="text1"/>
          <w:sz w:val="26"/>
          <w:szCs w:val="26"/>
        </w:rPr>
        <w:t>контроля рассматриваются следующие вопросы, связанные с исполнением решения, принятого по результатам контрольного мероприятия:</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1) о разъяснении способа и порядка исполнения решения;</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2) об отсрочке исполнения решения.</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B615F4" w:rsidRPr="00B21919">
        <w:rPr>
          <w:rFonts w:ascii="Times New Roman" w:hAnsi="Times New Roman"/>
          <w:color w:val="000000" w:themeColor="text1"/>
          <w:sz w:val="26"/>
          <w:szCs w:val="26"/>
        </w:rPr>
        <w:t xml:space="preserve">органа муниципального жилищного контроля </w:t>
      </w:r>
      <w:r w:rsidRPr="00B21919">
        <w:rPr>
          <w:rFonts w:ascii="Times New Roman" w:hAnsi="Times New Roman"/>
          <w:color w:val="000000" w:themeColor="text1"/>
          <w:sz w:val="26"/>
          <w:szCs w:val="26"/>
        </w:rPr>
        <w:t>может отсрочить исполнение решения на срок до одного года, о чем принимается соответствующее решение.</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3) о приостановлении исполнения решения, возобновлении ранее приостановленного исполнения решения;</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4) о прекращении исполнения решения.</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57</w:t>
      </w:r>
      <w:r w:rsidR="00523F54" w:rsidRPr="00B21919">
        <w:rPr>
          <w:rFonts w:ascii="Times New Roman" w:hAnsi="Times New Roman"/>
          <w:color w:val="000000" w:themeColor="text1"/>
          <w:sz w:val="26"/>
          <w:szCs w:val="26"/>
        </w:rPr>
        <w:t xml:space="preserve">. Вопросы, указанные в пункте </w:t>
      </w:r>
      <w:r w:rsidR="00963B1E" w:rsidRPr="00B21919">
        <w:rPr>
          <w:rFonts w:ascii="Times New Roman" w:hAnsi="Times New Roman"/>
          <w:color w:val="000000" w:themeColor="text1"/>
          <w:sz w:val="26"/>
          <w:szCs w:val="26"/>
        </w:rPr>
        <w:t>56</w:t>
      </w:r>
      <w:r w:rsidR="00076FF1">
        <w:rPr>
          <w:rFonts w:ascii="Times New Roman" w:hAnsi="Times New Roman"/>
          <w:color w:val="000000" w:themeColor="text1"/>
          <w:sz w:val="26"/>
          <w:szCs w:val="26"/>
        </w:rPr>
        <w:t xml:space="preserve"> </w:t>
      </w:r>
      <w:r w:rsidR="00523F54" w:rsidRPr="00B21919">
        <w:rPr>
          <w:rFonts w:ascii="Times New Roman" w:hAnsi="Times New Roman"/>
          <w:color w:val="000000" w:themeColor="text1"/>
          <w:sz w:val="26"/>
          <w:szCs w:val="26"/>
        </w:rPr>
        <w:t>настоящего Положения, рассматриваются руководителем органа муниципального жилищного контроля по ходатайству контролируемого лица или по представлению инспектора</w:t>
      </w:r>
      <w:r w:rsidR="00735C56" w:rsidRPr="00B21919">
        <w:rPr>
          <w:rFonts w:ascii="Times New Roman" w:hAnsi="Times New Roman"/>
          <w:color w:val="000000" w:themeColor="text1"/>
          <w:sz w:val="26"/>
          <w:szCs w:val="26"/>
        </w:rPr>
        <w:t xml:space="preserve"> по муниципальному</w:t>
      </w:r>
      <w:r w:rsidR="00523F54" w:rsidRPr="00B21919">
        <w:rPr>
          <w:rFonts w:ascii="Times New Roman" w:hAnsi="Times New Roman"/>
          <w:color w:val="000000" w:themeColor="text1"/>
          <w:sz w:val="26"/>
          <w:szCs w:val="26"/>
        </w:rPr>
        <w:t xml:space="preserve"> жилищно</w:t>
      </w:r>
      <w:r w:rsidR="00735C56" w:rsidRPr="00B21919">
        <w:rPr>
          <w:rFonts w:ascii="Times New Roman" w:hAnsi="Times New Roman"/>
          <w:color w:val="000000" w:themeColor="text1"/>
          <w:sz w:val="26"/>
          <w:szCs w:val="26"/>
        </w:rPr>
        <w:t>му</w:t>
      </w:r>
      <w:r w:rsidR="00523F54" w:rsidRPr="00B21919">
        <w:rPr>
          <w:rFonts w:ascii="Times New Roman" w:hAnsi="Times New Roman"/>
          <w:color w:val="000000" w:themeColor="text1"/>
          <w:sz w:val="26"/>
          <w:szCs w:val="26"/>
        </w:rPr>
        <w:t xml:space="preserve"> контрол</w:t>
      </w:r>
      <w:r w:rsidR="00735C56" w:rsidRPr="00B21919">
        <w:rPr>
          <w:rFonts w:ascii="Times New Roman" w:hAnsi="Times New Roman"/>
          <w:color w:val="000000" w:themeColor="text1"/>
          <w:sz w:val="26"/>
          <w:szCs w:val="26"/>
        </w:rPr>
        <w:t>ю</w:t>
      </w:r>
      <w:r w:rsidR="00523F54" w:rsidRPr="00B21919">
        <w:rPr>
          <w:rFonts w:ascii="Times New Roman" w:hAnsi="Times New Roman"/>
          <w:color w:val="000000" w:themeColor="text1"/>
          <w:sz w:val="26"/>
          <w:szCs w:val="26"/>
        </w:rPr>
        <w:t xml:space="preserve"> в течение десяти дней со дня поступления в орган </w:t>
      </w:r>
      <w:r w:rsidR="006840AE" w:rsidRPr="00B21919">
        <w:rPr>
          <w:rFonts w:ascii="Times New Roman" w:hAnsi="Times New Roman"/>
          <w:color w:val="000000" w:themeColor="text1"/>
          <w:sz w:val="26"/>
          <w:szCs w:val="26"/>
        </w:rPr>
        <w:t xml:space="preserve">муниципального жилищного </w:t>
      </w:r>
      <w:r w:rsidR="00523F54" w:rsidRPr="00B21919">
        <w:rPr>
          <w:rFonts w:ascii="Times New Roman" w:hAnsi="Times New Roman"/>
          <w:color w:val="000000" w:themeColor="text1"/>
          <w:sz w:val="26"/>
          <w:szCs w:val="26"/>
        </w:rPr>
        <w:t xml:space="preserve">контроля ходатайства или направления представления. </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58</w:t>
      </w:r>
      <w:r w:rsidR="00523F54" w:rsidRPr="00B21919">
        <w:rPr>
          <w:rFonts w:ascii="Times New Roman" w:hAnsi="Times New Roman"/>
          <w:color w:val="000000" w:themeColor="text1"/>
          <w:sz w:val="26"/>
          <w:szCs w:val="26"/>
        </w:rPr>
        <w:t xml:space="preserve">. Контролируемое лицо информируется о месте и времени рассмотрения вопросов, указанных в пункте </w:t>
      </w:r>
      <w:r w:rsidR="00963B1E" w:rsidRPr="00B21919">
        <w:rPr>
          <w:rFonts w:ascii="Times New Roman" w:hAnsi="Times New Roman"/>
          <w:color w:val="000000" w:themeColor="text1"/>
          <w:sz w:val="26"/>
          <w:szCs w:val="26"/>
        </w:rPr>
        <w:t>56</w:t>
      </w:r>
      <w:r w:rsidR="00523F54" w:rsidRPr="00B21919">
        <w:rPr>
          <w:rFonts w:ascii="Times New Roman" w:hAnsi="Times New Roman"/>
          <w:color w:val="000000" w:themeColor="text1"/>
          <w:sz w:val="26"/>
          <w:szCs w:val="26"/>
        </w:rPr>
        <w:t xml:space="preserve"> настоящего Положения. </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Неявка контролируемого лица без уважительной причины не является препятствием для рассмотрения соответствующих вопросов.</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lastRenderedPageBreak/>
        <w:t>59</w:t>
      </w:r>
      <w:r w:rsidR="00523F54" w:rsidRPr="00B21919">
        <w:rPr>
          <w:rFonts w:ascii="Times New Roman" w:hAnsi="Times New Roman"/>
          <w:color w:val="000000" w:themeColor="text1"/>
          <w:sz w:val="26"/>
          <w:szCs w:val="26"/>
        </w:rPr>
        <w:t>.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60</w:t>
      </w:r>
      <w:r w:rsidR="00523F54" w:rsidRPr="00B21919">
        <w:rPr>
          <w:rFonts w:ascii="Times New Roman" w:hAnsi="Times New Roman"/>
          <w:color w:val="000000" w:themeColor="text1"/>
          <w:sz w:val="26"/>
          <w:szCs w:val="26"/>
        </w:rPr>
        <w:t xml:space="preserve">. По истечении срока исполнения контролируемым лицом решения об устранении выявленного нарушения обязательных требований орган </w:t>
      </w:r>
      <w:r w:rsidR="006840AE" w:rsidRPr="00B21919">
        <w:rPr>
          <w:rFonts w:ascii="Times New Roman" w:hAnsi="Times New Roman"/>
          <w:color w:val="000000" w:themeColor="text1"/>
          <w:sz w:val="26"/>
          <w:szCs w:val="26"/>
        </w:rPr>
        <w:t>муниципального жилищного контроля</w:t>
      </w:r>
      <w:r w:rsidR="00523F54" w:rsidRPr="00B21919">
        <w:rPr>
          <w:rFonts w:ascii="Times New Roman" w:hAnsi="Times New Roman"/>
          <w:color w:val="000000" w:themeColor="text1"/>
          <w:sz w:val="26"/>
          <w:szCs w:val="26"/>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муниципального жилищного контроля оценивает исполнение указанного решения путем проведения одного из контрольных мероприятий, предусмотренных </w:t>
      </w:r>
      <w:r w:rsidR="00735942" w:rsidRPr="00B21919">
        <w:rPr>
          <w:rFonts w:ascii="Times New Roman" w:hAnsi="Times New Roman"/>
          <w:color w:val="000000" w:themeColor="text1"/>
          <w:sz w:val="26"/>
          <w:szCs w:val="26"/>
        </w:rPr>
        <w:t xml:space="preserve">подпунктами 1-3 </w:t>
      </w:r>
      <w:r w:rsidR="00523F54" w:rsidRPr="00B21919">
        <w:rPr>
          <w:rFonts w:ascii="Times New Roman" w:hAnsi="Times New Roman"/>
          <w:color w:val="000000" w:themeColor="text1"/>
          <w:sz w:val="26"/>
          <w:szCs w:val="26"/>
        </w:rPr>
        <w:t>пункт</w:t>
      </w:r>
      <w:r w:rsidR="00735942" w:rsidRPr="00B21919">
        <w:rPr>
          <w:rFonts w:ascii="Times New Roman" w:hAnsi="Times New Roman"/>
          <w:color w:val="000000" w:themeColor="text1"/>
          <w:sz w:val="26"/>
          <w:szCs w:val="26"/>
        </w:rPr>
        <w:t>а</w:t>
      </w:r>
      <w:r w:rsidR="004C2F22">
        <w:rPr>
          <w:rFonts w:ascii="Times New Roman" w:hAnsi="Times New Roman"/>
          <w:color w:val="000000" w:themeColor="text1"/>
          <w:sz w:val="26"/>
          <w:szCs w:val="26"/>
        </w:rPr>
        <w:t xml:space="preserve"> </w:t>
      </w:r>
      <w:r w:rsidR="00C82098" w:rsidRPr="00B21919">
        <w:rPr>
          <w:rFonts w:ascii="Times New Roman" w:hAnsi="Times New Roman"/>
          <w:color w:val="000000" w:themeColor="text1"/>
          <w:sz w:val="26"/>
          <w:szCs w:val="26"/>
        </w:rPr>
        <w:t xml:space="preserve">29 </w:t>
      </w:r>
      <w:r w:rsidR="00523F54" w:rsidRPr="00B21919">
        <w:rPr>
          <w:rFonts w:ascii="Times New Roman" w:hAnsi="Times New Roman"/>
          <w:color w:val="000000" w:themeColor="text1"/>
          <w:sz w:val="26"/>
          <w:szCs w:val="26"/>
        </w:rPr>
        <w:t xml:space="preserve">настоящего Положения. </w:t>
      </w:r>
    </w:p>
    <w:p w:rsidR="00523F54" w:rsidRPr="00B21919" w:rsidRDefault="00523F54"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523F54" w:rsidRPr="00B21919" w:rsidRDefault="009A55D9" w:rsidP="00523F54">
      <w:pPr>
        <w:pStyle w:val="11"/>
        <w:spacing w:after="0"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61</w:t>
      </w:r>
      <w:r w:rsidR="00523F54" w:rsidRPr="00B21919">
        <w:rPr>
          <w:rFonts w:ascii="Times New Roman" w:hAnsi="Times New Roman"/>
          <w:color w:val="000000" w:themeColor="text1"/>
          <w:sz w:val="26"/>
          <w:szCs w:val="26"/>
        </w:rPr>
        <w:t xml:space="preserve">. </w:t>
      </w:r>
      <w:proofErr w:type="gramStart"/>
      <w:r w:rsidR="00523F54" w:rsidRPr="00B21919">
        <w:rPr>
          <w:rFonts w:ascii="Times New Roman" w:hAnsi="Times New Roman"/>
          <w:color w:val="000000" w:themeColor="text1"/>
          <w:sz w:val="26"/>
          <w:szCs w:val="26"/>
        </w:rPr>
        <w:t>В случае если по итогам проведения контрольного (надзорного) мероприятия, предусмотренного пункт</w:t>
      </w:r>
      <w:r w:rsidR="00D83480" w:rsidRPr="00B21919">
        <w:rPr>
          <w:rFonts w:ascii="Times New Roman" w:hAnsi="Times New Roman"/>
          <w:color w:val="000000" w:themeColor="text1"/>
          <w:sz w:val="26"/>
          <w:szCs w:val="26"/>
        </w:rPr>
        <w:t>ом</w:t>
      </w:r>
      <w:r w:rsidR="004C2F22">
        <w:rPr>
          <w:rFonts w:ascii="Times New Roman" w:hAnsi="Times New Roman"/>
          <w:color w:val="000000" w:themeColor="text1"/>
          <w:sz w:val="26"/>
          <w:szCs w:val="26"/>
        </w:rPr>
        <w:t xml:space="preserve"> </w:t>
      </w:r>
      <w:r w:rsidR="00D83480" w:rsidRPr="00B21919">
        <w:rPr>
          <w:rFonts w:ascii="Times New Roman" w:hAnsi="Times New Roman"/>
          <w:color w:val="000000" w:themeColor="text1"/>
          <w:sz w:val="26"/>
          <w:szCs w:val="26"/>
        </w:rPr>
        <w:t>60</w:t>
      </w:r>
      <w:r w:rsidR="00523F54" w:rsidRPr="00B21919">
        <w:rPr>
          <w:rFonts w:ascii="Times New Roman" w:hAnsi="Times New Roman"/>
          <w:color w:val="000000" w:themeColor="text1"/>
          <w:sz w:val="26"/>
          <w:szCs w:val="26"/>
        </w:rPr>
        <w:t xml:space="preserve"> настоящего Положения, органом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w:t>
      </w:r>
      <w:proofErr w:type="gramEnd"/>
      <w:r w:rsidR="00523F54" w:rsidRPr="00B21919">
        <w:rPr>
          <w:rFonts w:ascii="Times New Roman" w:hAnsi="Times New Roman"/>
          <w:color w:val="000000" w:themeColor="text1"/>
          <w:sz w:val="26"/>
          <w:szCs w:val="26"/>
        </w:rPr>
        <w:t xml:space="preserve"> сроков его исполнения. При неисполнении предписания в установленные сроки орган муниципального жилищного контроля принимает меры по обеспечению его исполнения вплоть до обращения в суд с требованием о принудительном исполнении предписания.</w:t>
      </w:r>
    </w:p>
    <w:p w:rsidR="00523F54" w:rsidRPr="00B21919" w:rsidRDefault="00D83480" w:rsidP="00523F54">
      <w:pPr>
        <w:pStyle w:val="11"/>
        <w:spacing w:line="240" w:lineRule="auto"/>
        <w:ind w:firstLine="709"/>
        <w:jc w:val="both"/>
        <w:rPr>
          <w:rFonts w:ascii="Times New Roman" w:hAnsi="Times New Roman"/>
          <w:color w:val="000000" w:themeColor="text1"/>
          <w:sz w:val="26"/>
          <w:szCs w:val="26"/>
        </w:rPr>
      </w:pPr>
      <w:r w:rsidRPr="00B21919">
        <w:rPr>
          <w:rFonts w:ascii="Times New Roman" w:hAnsi="Times New Roman"/>
          <w:color w:val="000000" w:themeColor="text1"/>
          <w:sz w:val="26"/>
          <w:szCs w:val="26"/>
        </w:rPr>
        <w:t>62</w:t>
      </w:r>
      <w:r w:rsidR="00523F54" w:rsidRPr="00B21919">
        <w:rPr>
          <w:rFonts w:ascii="Times New Roman" w:hAnsi="Times New Roman"/>
          <w:color w:val="000000" w:themeColor="text1"/>
          <w:sz w:val="26"/>
          <w:szCs w:val="26"/>
        </w:rPr>
        <w:t>. Информация об исполнении решения органа контроля в полном объеме вносится в единый реестр контрольных (надзорных) мероприятий.</w:t>
      </w:r>
    </w:p>
    <w:p w:rsidR="0032624E" w:rsidRPr="00794472" w:rsidRDefault="0032624E" w:rsidP="00D5783A">
      <w:pPr>
        <w:autoSpaceDE w:val="0"/>
        <w:autoSpaceDN w:val="0"/>
        <w:adjustRightInd w:val="0"/>
        <w:ind w:firstLine="709"/>
        <w:jc w:val="both"/>
        <w:rPr>
          <w:rFonts w:ascii="Times New Roman" w:hAnsi="Times New Roman" w:cs="Times New Roman"/>
          <w:color w:val="000000" w:themeColor="text1"/>
          <w:sz w:val="16"/>
          <w:szCs w:val="16"/>
          <w:lang w:val="ru-RU"/>
        </w:rPr>
      </w:pPr>
    </w:p>
    <w:p w:rsidR="007448D3" w:rsidRPr="00B21919" w:rsidRDefault="00061D1D" w:rsidP="007448D3">
      <w:pPr>
        <w:pStyle w:val="pt-a-000030"/>
        <w:spacing w:before="0" w:after="0"/>
        <w:ind w:firstLine="709"/>
        <w:jc w:val="center"/>
        <w:rPr>
          <w:color w:val="000000" w:themeColor="text1"/>
          <w:sz w:val="26"/>
          <w:szCs w:val="26"/>
        </w:rPr>
      </w:pPr>
      <w:r>
        <w:rPr>
          <w:rStyle w:val="pt-a0"/>
          <w:b/>
          <w:color w:val="000000" w:themeColor="text1"/>
          <w:sz w:val="26"/>
          <w:szCs w:val="26"/>
        </w:rPr>
        <w:t xml:space="preserve">Раздел </w:t>
      </w:r>
      <w:r w:rsidR="007448D3" w:rsidRPr="00B21919">
        <w:rPr>
          <w:rStyle w:val="pt-a0"/>
          <w:b/>
          <w:color w:val="000000" w:themeColor="text1"/>
          <w:sz w:val="26"/>
          <w:szCs w:val="26"/>
          <w:lang w:val="en-US"/>
        </w:rPr>
        <w:t>V</w:t>
      </w:r>
      <w:r w:rsidR="00250FBF" w:rsidRPr="00B21919">
        <w:rPr>
          <w:b/>
          <w:bCs/>
          <w:color w:val="000000" w:themeColor="text1"/>
          <w:sz w:val="26"/>
          <w:szCs w:val="26"/>
        </w:rPr>
        <w:t>I</w:t>
      </w:r>
      <w:r w:rsidR="007448D3" w:rsidRPr="00B21919">
        <w:rPr>
          <w:rStyle w:val="pt-a0"/>
          <w:b/>
          <w:color w:val="000000" w:themeColor="text1"/>
          <w:sz w:val="26"/>
          <w:szCs w:val="26"/>
        </w:rPr>
        <w:t xml:space="preserve">. Обжалование решений, действий (бездействия) должностных лиц, осуществляющих муниципальный </w:t>
      </w:r>
      <w:r w:rsidR="00AA00EB" w:rsidRPr="00B21919">
        <w:rPr>
          <w:rStyle w:val="pt-a0"/>
          <w:b/>
          <w:color w:val="000000" w:themeColor="text1"/>
          <w:sz w:val="26"/>
          <w:szCs w:val="26"/>
        </w:rPr>
        <w:t>жилищный</w:t>
      </w:r>
      <w:r w:rsidR="007448D3" w:rsidRPr="00B21919">
        <w:rPr>
          <w:rStyle w:val="pt-a0"/>
          <w:b/>
          <w:color w:val="000000" w:themeColor="text1"/>
          <w:sz w:val="26"/>
          <w:szCs w:val="26"/>
        </w:rPr>
        <w:t xml:space="preserve"> контроль</w:t>
      </w:r>
    </w:p>
    <w:p w:rsidR="007448D3" w:rsidRPr="00B21919" w:rsidRDefault="007448D3" w:rsidP="00765C08">
      <w:pPr>
        <w:pStyle w:val="pt-a-000027"/>
        <w:shd w:val="clear" w:color="auto" w:fill="FFFFFF"/>
        <w:spacing w:before="0" w:after="0" w:line="302" w:lineRule="atLeast"/>
        <w:jc w:val="both"/>
        <w:rPr>
          <w:i/>
          <w:color w:val="000000" w:themeColor="text1"/>
          <w:sz w:val="26"/>
          <w:szCs w:val="26"/>
          <w:highlight w:val="green"/>
        </w:rPr>
      </w:pPr>
    </w:p>
    <w:p w:rsidR="007448D3" w:rsidRPr="00B21919" w:rsidRDefault="00D83480" w:rsidP="007B28B1">
      <w:pPr>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63</w:t>
      </w:r>
      <w:r w:rsidR="007448D3" w:rsidRPr="00B21919">
        <w:rPr>
          <w:rFonts w:ascii="Times New Roman" w:hAnsi="Times New Roman" w:cs="Times New Roman"/>
          <w:color w:val="000000" w:themeColor="text1"/>
          <w:sz w:val="26"/>
          <w:szCs w:val="26"/>
          <w:lang w:val="ru-RU"/>
        </w:rPr>
        <w:t xml:space="preserve">. Правом на обжалование решений органа муниципального </w:t>
      </w:r>
      <w:r w:rsidR="00AA00EB" w:rsidRPr="00B21919">
        <w:rPr>
          <w:rFonts w:ascii="Times New Roman" w:hAnsi="Times New Roman" w:cs="Times New Roman"/>
          <w:color w:val="000000" w:themeColor="text1"/>
          <w:sz w:val="26"/>
          <w:szCs w:val="26"/>
          <w:lang w:val="ru-RU"/>
        </w:rPr>
        <w:t>жилищного</w:t>
      </w:r>
      <w:r w:rsidR="007448D3" w:rsidRPr="00B21919">
        <w:rPr>
          <w:rFonts w:ascii="Times New Roman" w:hAnsi="Times New Roman" w:cs="Times New Roman"/>
          <w:color w:val="000000" w:themeColor="text1"/>
          <w:sz w:val="26"/>
          <w:szCs w:val="26"/>
          <w:lang w:val="ru-RU"/>
        </w:rPr>
        <w:t xml:space="preserve">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w:t>
      </w:r>
      <w:r w:rsidR="00AA00EB" w:rsidRPr="00B21919">
        <w:rPr>
          <w:rFonts w:ascii="Times New Roman" w:hAnsi="Times New Roman" w:cs="Times New Roman"/>
          <w:color w:val="000000" w:themeColor="text1"/>
          <w:sz w:val="26"/>
          <w:szCs w:val="26"/>
          <w:lang w:val="ru-RU"/>
        </w:rPr>
        <w:t>жилищного</w:t>
      </w:r>
      <w:r w:rsidR="007448D3" w:rsidRPr="00B21919">
        <w:rPr>
          <w:rFonts w:ascii="Times New Roman" w:hAnsi="Times New Roman" w:cs="Times New Roman"/>
          <w:color w:val="000000" w:themeColor="text1"/>
          <w:sz w:val="26"/>
          <w:szCs w:val="26"/>
          <w:lang w:val="ru-RU"/>
        </w:rPr>
        <w:t xml:space="preserve"> контроля и в отношении которых приняты следующие решения или совершены следующие действия (бездействие):</w:t>
      </w:r>
    </w:p>
    <w:p w:rsidR="00303520" w:rsidRPr="00B21919" w:rsidRDefault="00303520" w:rsidP="00303520">
      <w:pPr>
        <w:pBdr>
          <w:top w:val="none" w:sz="0" w:space="0" w:color="auto"/>
          <w:left w:val="none" w:sz="0" w:space="0" w:color="auto"/>
          <w:bottom w:val="none" w:sz="0" w:space="0" w:color="auto"/>
          <w:right w:val="none" w:sz="0" w:space="0" w:color="auto"/>
        </w:pBdr>
        <w:shd w:val="clear" w:color="auto" w:fill="FFFFFF"/>
        <w:suppressAutoHyphens w:val="0"/>
        <w:spacing w:line="315" w:lineRule="atLeast"/>
        <w:ind w:firstLine="709"/>
        <w:jc w:val="both"/>
        <w:textAlignment w:val="auto"/>
        <w:rPr>
          <w:rFonts w:ascii="Times New Roman" w:eastAsia="Times New Roman" w:hAnsi="Times New Roman" w:cs="Times New Roman"/>
          <w:color w:val="000000"/>
          <w:kern w:val="0"/>
          <w:sz w:val="26"/>
          <w:szCs w:val="26"/>
          <w:lang w:val="ru-RU" w:eastAsia="ru-RU" w:bidi="ar-SA"/>
        </w:rPr>
      </w:pPr>
      <w:r w:rsidRPr="00B21919">
        <w:rPr>
          <w:rFonts w:ascii="Times New Roman" w:eastAsia="Times New Roman" w:hAnsi="Times New Roman" w:cs="Times New Roman"/>
          <w:color w:val="000000"/>
          <w:kern w:val="0"/>
          <w:sz w:val="26"/>
          <w:szCs w:val="26"/>
          <w:lang w:val="ru-RU" w:eastAsia="ru-RU" w:bidi="ar-SA"/>
        </w:rPr>
        <w:t>1) решени</w:t>
      </w:r>
      <w:r w:rsidR="00250FBF" w:rsidRPr="00B21919">
        <w:rPr>
          <w:rFonts w:ascii="Times New Roman" w:eastAsia="Times New Roman" w:hAnsi="Times New Roman" w:cs="Times New Roman"/>
          <w:color w:val="000000"/>
          <w:kern w:val="0"/>
          <w:sz w:val="26"/>
          <w:szCs w:val="26"/>
          <w:lang w:val="ru-RU" w:eastAsia="ru-RU" w:bidi="ar-SA"/>
        </w:rPr>
        <w:t>я</w:t>
      </w:r>
      <w:r w:rsidRPr="00B21919">
        <w:rPr>
          <w:rFonts w:ascii="Times New Roman" w:eastAsia="Times New Roman" w:hAnsi="Times New Roman" w:cs="Times New Roman"/>
          <w:color w:val="000000"/>
          <w:kern w:val="0"/>
          <w:sz w:val="26"/>
          <w:szCs w:val="26"/>
          <w:lang w:val="ru-RU" w:eastAsia="ru-RU" w:bidi="ar-SA"/>
        </w:rPr>
        <w:t xml:space="preserve"> о проведении контрольных мероприятий;</w:t>
      </w:r>
    </w:p>
    <w:p w:rsidR="00303520" w:rsidRPr="00B21919" w:rsidRDefault="00303520" w:rsidP="00303520">
      <w:pPr>
        <w:pBdr>
          <w:top w:val="none" w:sz="0" w:space="0" w:color="auto"/>
          <w:left w:val="none" w:sz="0" w:space="0" w:color="auto"/>
          <w:bottom w:val="none" w:sz="0" w:space="0" w:color="auto"/>
          <w:right w:val="none" w:sz="0" w:space="0" w:color="auto"/>
        </w:pBdr>
        <w:shd w:val="clear" w:color="auto" w:fill="FFFFFF"/>
        <w:suppressAutoHyphens w:val="0"/>
        <w:spacing w:line="315" w:lineRule="atLeast"/>
        <w:ind w:firstLine="709"/>
        <w:jc w:val="both"/>
        <w:textAlignment w:val="auto"/>
        <w:rPr>
          <w:rFonts w:ascii="Times New Roman" w:eastAsia="Times New Roman" w:hAnsi="Times New Roman" w:cs="Times New Roman"/>
          <w:color w:val="000000"/>
          <w:kern w:val="0"/>
          <w:sz w:val="26"/>
          <w:szCs w:val="26"/>
          <w:lang w:val="ru-RU" w:eastAsia="ru-RU" w:bidi="ar-SA"/>
        </w:rPr>
      </w:pPr>
      <w:bookmarkStart w:id="87" w:name="dst101145"/>
      <w:bookmarkEnd w:id="87"/>
      <w:r w:rsidRPr="00B21919">
        <w:rPr>
          <w:rFonts w:ascii="Times New Roman" w:eastAsia="Times New Roman" w:hAnsi="Times New Roman" w:cs="Times New Roman"/>
          <w:color w:val="000000"/>
          <w:kern w:val="0"/>
          <w:sz w:val="26"/>
          <w:szCs w:val="26"/>
          <w:lang w:val="ru-RU" w:eastAsia="ru-RU" w:bidi="ar-SA"/>
        </w:rPr>
        <w:t>2) актов контрольных мероприятий, предписаний об устранении выявленных нарушений;</w:t>
      </w:r>
    </w:p>
    <w:p w:rsidR="007448D3" w:rsidRPr="00B21919" w:rsidRDefault="007448D3" w:rsidP="007B28B1">
      <w:pPr>
        <w:ind w:firstLine="708"/>
        <w:jc w:val="both"/>
        <w:rPr>
          <w:rFonts w:ascii="Times New Roman" w:eastAsia="Times New Roman" w:hAnsi="Times New Roman" w:cs="Times New Roman"/>
          <w:color w:val="000000" w:themeColor="text1"/>
          <w:sz w:val="26"/>
          <w:szCs w:val="26"/>
          <w:shd w:val="clear" w:color="auto" w:fill="FFFF00"/>
          <w:lang w:val="ru-RU" w:eastAsia="ru-RU"/>
        </w:rPr>
      </w:pPr>
      <w:bookmarkStart w:id="88" w:name="dst101146"/>
      <w:bookmarkStart w:id="89" w:name="dst100438"/>
      <w:bookmarkEnd w:id="88"/>
      <w:bookmarkEnd w:id="89"/>
      <w:r w:rsidRPr="00B21919">
        <w:rPr>
          <w:rFonts w:ascii="Times New Roman" w:eastAsia="Times New Roman" w:hAnsi="Times New Roman" w:cs="Times New Roman"/>
          <w:color w:val="000000" w:themeColor="text1"/>
          <w:sz w:val="26"/>
          <w:szCs w:val="26"/>
          <w:lang w:val="ru-RU" w:eastAsia="ru-RU"/>
        </w:rPr>
        <w:t>3) решения, принятые по результатам контрольных мероприятий, в том числе сроков исполнения этих решений;</w:t>
      </w:r>
    </w:p>
    <w:p w:rsidR="007448D3" w:rsidRPr="00B21919" w:rsidRDefault="007448D3" w:rsidP="007B28B1">
      <w:pPr>
        <w:ind w:firstLine="708"/>
        <w:jc w:val="both"/>
        <w:rPr>
          <w:rFonts w:ascii="Times New Roman" w:eastAsia="Times New Roman" w:hAnsi="Times New Roman" w:cs="Times New Roman"/>
          <w:color w:val="000000" w:themeColor="text1"/>
          <w:sz w:val="26"/>
          <w:szCs w:val="26"/>
          <w:shd w:val="clear" w:color="auto" w:fill="FFFF00"/>
          <w:lang w:val="ru-RU" w:eastAsia="ru-RU"/>
        </w:rPr>
      </w:pPr>
      <w:bookmarkStart w:id="90" w:name="dst100439"/>
      <w:bookmarkEnd w:id="90"/>
      <w:r w:rsidRPr="00B21919">
        <w:rPr>
          <w:rFonts w:ascii="Times New Roman" w:eastAsia="Times New Roman" w:hAnsi="Times New Roman" w:cs="Times New Roman"/>
          <w:color w:val="000000" w:themeColor="text1"/>
          <w:sz w:val="26"/>
          <w:szCs w:val="26"/>
          <w:lang w:val="ru-RU" w:eastAsia="ru-RU"/>
        </w:rPr>
        <w:t xml:space="preserve">4) иные решения органа муниципального </w:t>
      </w:r>
      <w:r w:rsidR="00AA00EB" w:rsidRPr="00B21919">
        <w:rPr>
          <w:rFonts w:ascii="Times New Roman" w:eastAsia="Times New Roman" w:hAnsi="Times New Roman" w:cs="Times New Roman"/>
          <w:color w:val="000000" w:themeColor="text1"/>
          <w:sz w:val="26"/>
          <w:szCs w:val="26"/>
          <w:lang w:val="ru-RU" w:eastAsia="ru-RU"/>
        </w:rPr>
        <w:t>жилищного</w:t>
      </w:r>
      <w:r w:rsidRPr="00B21919">
        <w:rPr>
          <w:rFonts w:ascii="Times New Roman" w:eastAsia="Times New Roman" w:hAnsi="Times New Roman" w:cs="Times New Roman"/>
          <w:color w:val="000000" w:themeColor="text1"/>
          <w:sz w:val="26"/>
          <w:szCs w:val="26"/>
          <w:lang w:val="ru-RU" w:eastAsia="ru-RU"/>
        </w:rPr>
        <w:t xml:space="preserve"> контроля, действия (бездействия) его должностных лиц.</w:t>
      </w:r>
    </w:p>
    <w:p w:rsidR="007448D3" w:rsidRPr="00B21919" w:rsidRDefault="00D83480" w:rsidP="007B28B1">
      <w:pPr>
        <w:pStyle w:val="pt-a-000027"/>
        <w:spacing w:before="0" w:after="0" w:line="302" w:lineRule="atLeast"/>
        <w:ind w:firstLine="708"/>
        <w:jc w:val="both"/>
        <w:rPr>
          <w:color w:val="000000" w:themeColor="text1"/>
          <w:sz w:val="26"/>
          <w:szCs w:val="26"/>
        </w:rPr>
      </w:pPr>
      <w:r w:rsidRPr="00B21919">
        <w:rPr>
          <w:rFonts w:eastAsia="Calibri"/>
          <w:color w:val="000000" w:themeColor="text1"/>
          <w:sz w:val="26"/>
          <w:szCs w:val="26"/>
        </w:rPr>
        <w:t>64</w:t>
      </w:r>
      <w:r w:rsidR="007448D3" w:rsidRPr="00B21919">
        <w:rPr>
          <w:rFonts w:eastAsia="Calibri"/>
          <w:color w:val="000000" w:themeColor="text1"/>
          <w:sz w:val="26"/>
          <w:szCs w:val="26"/>
        </w:rPr>
        <w:t xml:space="preserve">. Досудебный порядок подачи жалоб при осуществлении муниципального </w:t>
      </w:r>
      <w:r w:rsidR="00AA00EB" w:rsidRPr="00B21919">
        <w:rPr>
          <w:rFonts w:eastAsia="Calibri"/>
          <w:color w:val="000000" w:themeColor="text1"/>
          <w:sz w:val="26"/>
          <w:szCs w:val="26"/>
        </w:rPr>
        <w:t>жилищного</w:t>
      </w:r>
      <w:r w:rsidR="007448D3" w:rsidRPr="00B21919">
        <w:rPr>
          <w:rFonts w:eastAsia="Calibri"/>
          <w:color w:val="000000" w:themeColor="text1"/>
          <w:sz w:val="26"/>
          <w:szCs w:val="26"/>
        </w:rPr>
        <w:t xml:space="preserve"> контроля не применяется</w:t>
      </w:r>
      <w:r w:rsidR="007448D3" w:rsidRPr="00B21919">
        <w:rPr>
          <w:rFonts w:eastAsia="Calibri"/>
          <w:color w:val="000000" w:themeColor="text1"/>
          <w:sz w:val="26"/>
          <w:szCs w:val="26"/>
          <w:shd w:val="clear" w:color="auto" w:fill="FFFFFF"/>
        </w:rPr>
        <w:t>.</w:t>
      </w:r>
    </w:p>
    <w:p w:rsidR="007448D3" w:rsidRPr="00B21919" w:rsidRDefault="00061D1D" w:rsidP="007B28B1">
      <w:pPr>
        <w:pStyle w:val="Standard"/>
        <w:ind w:firstLine="708"/>
        <w:jc w:val="center"/>
        <w:rPr>
          <w:rFonts w:ascii="Times New Roman" w:hAnsi="Times New Roman" w:cs="Times New Roman"/>
          <w:color w:val="000000" w:themeColor="text1"/>
          <w:sz w:val="26"/>
          <w:szCs w:val="26"/>
          <w:lang w:val="ru-RU"/>
        </w:rPr>
      </w:pPr>
      <w:r>
        <w:rPr>
          <w:rFonts w:ascii="Times New Roman" w:hAnsi="Times New Roman" w:cs="Times New Roman"/>
          <w:b/>
          <w:bCs/>
          <w:color w:val="000000" w:themeColor="text1"/>
          <w:sz w:val="26"/>
          <w:szCs w:val="26"/>
          <w:lang w:val="ru-RU"/>
        </w:rPr>
        <w:lastRenderedPageBreak/>
        <w:t xml:space="preserve">Раздел </w:t>
      </w:r>
      <w:r w:rsidR="007448D3" w:rsidRPr="00B21919">
        <w:rPr>
          <w:rFonts w:ascii="Times New Roman" w:hAnsi="Times New Roman" w:cs="Times New Roman"/>
          <w:b/>
          <w:bCs/>
          <w:color w:val="000000" w:themeColor="text1"/>
          <w:sz w:val="26"/>
          <w:szCs w:val="26"/>
        </w:rPr>
        <w:t>VI</w:t>
      </w:r>
      <w:r w:rsidR="006C0433" w:rsidRPr="00B21919">
        <w:rPr>
          <w:rStyle w:val="pt-a0"/>
          <w:rFonts w:ascii="Times New Roman" w:hAnsi="Times New Roman" w:cs="Times New Roman"/>
          <w:b/>
          <w:color w:val="000000" w:themeColor="text1"/>
          <w:sz w:val="26"/>
          <w:szCs w:val="26"/>
        </w:rPr>
        <w:t>I</w:t>
      </w:r>
      <w:r w:rsidR="007448D3" w:rsidRPr="00B21919">
        <w:rPr>
          <w:rFonts w:ascii="Times New Roman" w:hAnsi="Times New Roman" w:cs="Times New Roman"/>
          <w:b/>
          <w:bCs/>
          <w:color w:val="000000" w:themeColor="text1"/>
          <w:sz w:val="26"/>
          <w:szCs w:val="26"/>
          <w:lang w:val="ru-RU"/>
        </w:rPr>
        <w:t xml:space="preserve">. </w:t>
      </w:r>
      <w:r w:rsidR="007448D3" w:rsidRPr="00B21919">
        <w:rPr>
          <w:rFonts w:ascii="Times New Roman" w:hAnsi="Times New Roman" w:cs="Times New Roman"/>
          <w:b/>
          <w:bCs/>
          <w:iCs/>
          <w:color w:val="000000" w:themeColor="text1"/>
          <w:sz w:val="26"/>
          <w:szCs w:val="26"/>
          <w:lang w:val="ru-RU"/>
        </w:rPr>
        <w:t>Оценка результативности и эффективности деятельности</w:t>
      </w:r>
    </w:p>
    <w:p w:rsidR="007448D3" w:rsidRPr="00B21919" w:rsidRDefault="007448D3" w:rsidP="007B28B1">
      <w:pPr>
        <w:pStyle w:val="Standard"/>
        <w:ind w:firstLine="708"/>
        <w:jc w:val="center"/>
        <w:rPr>
          <w:rFonts w:ascii="Times New Roman" w:hAnsi="Times New Roman" w:cs="Times New Roman"/>
          <w:color w:val="000000" w:themeColor="text1"/>
          <w:sz w:val="26"/>
          <w:szCs w:val="26"/>
          <w:lang w:val="ru-RU"/>
        </w:rPr>
      </w:pPr>
      <w:r w:rsidRPr="00B21919">
        <w:rPr>
          <w:rFonts w:ascii="Times New Roman" w:hAnsi="Times New Roman" w:cs="Times New Roman"/>
          <w:b/>
          <w:bCs/>
          <w:iCs/>
          <w:color w:val="000000" w:themeColor="text1"/>
          <w:sz w:val="26"/>
          <w:szCs w:val="26"/>
          <w:lang w:val="ru-RU"/>
        </w:rPr>
        <w:t xml:space="preserve">контрольного органа </w:t>
      </w:r>
    </w:p>
    <w:p w:rsidR="007448D3" w:rsidRPr="00B21919" w:rsidRDefault="007448D3" w:rsidP="007B28B1">
      <w:pPr>
        <w:pStyle w:val="Standard"/>
        <w:ind w:firstLine="708"/>
        <w:jc w:val="center"/>
        <w:rPr>
          <w:rFonts w:ascii="Times New Roman" w:hAnsi="Times New Roman" w:cs="Times New Roman"/>
          <w:iCs/>
          <w:color w:val="000000" w:themeColor="text1"/>
          <w:sz w:val="26"/>
          <w:szCs w:val="26"/>
          <w:lang w:val="ru-RU"/>
        </w:rPr>
      </w:pPr>
    </w:p>
    <w:p w:rsidR="007448D3" w:rsidRPr="00B21919" w:rsidRDefault="00D83480" w:rsidP="007B28B1">
      <w:pPr>
        <w:pStyle w:val="Standard"/>
        <w:tabs>
          <w:tab w:val="left" w:pos="1189"/>
        </w:tabs>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iCs/>
          <w:color w:val="000000" w:themeColor="text1"/>
          <w:sz w:val="26"/>
          <w:szCs w:val="26"/>
          <w:lang w:val="ru-RU"/>
        </w:rPr>
        <w:t>65</w:t>
      </w:r>
      <w:r w:rsidR="007448D3" w:rsidRPr="00B21919">
        <w:rPr>
          <w:rFonts w:ascii="Times New Roman" w:hAnsi="Times New Roman" w:cs="Times New Roman"/>
          <w:iCs/>
          <w:color w:val="000000" w:themeColor="text1"/>
          <w:sz w:val="26"/>
          <w:szCs w:val="26"/>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w:t>
      </w:r>
      <w:r w:rsidR="00591D51" w:rsidRPr="00B21919">
        <w:rPr>
          <w:rFonts w:ascii="Times New Roman" w:hAnsi="Times New Roman" w:cs="Times New Roman"/>
          <w:iCs/>
          <w:color w:val="000000" w:themeColor="text1"/>
          <w:sz w:val="26"/>
          <w:szCs w:val="26"/>
          <w:lang w:val="ru-RU"/>
        </w:rPr>
        <w:t>жилищного</w:t>
      </w:r>
      <w:r w:rsidR="007448D3" w:rsidRPr="00B21919">
        <w:rPr>
          <w:rFonts w:ascii="Times New Roman" w:hAnsi="Times New Roman" w:cs="Times New Roman"/>
          <w:iCs/>
          <w:color w:val="000000" w:themeColor="text1"/>
          <w:sz w:val="26"/>
          <w:szCs w:val="26"/>
          <w:lang w:val="ru-RU"/>
        </w:rPr>
        <w:t xml:space="preserve"> контроля.</w:t>
      </w:r>
    </w:p>
    <w:p w:rsidR="007448D3" w:rsidRPr="00B21919" w:rsidRDefault="00D83480" w:rsidP="007B28B1">
      <w:pPr>
        <w:pStyle w:val="Standard"/>
        <w:tabs>
          <w:tab w:val="left" w:pos="1189"/>
        </w:tabs>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iCs/>
          <w:color w:val="000000" w:themeColor="text1"/>
          <w:sz w:val="26"/>
          <w:szCs w:val="26"/>
          <w:lang w:val="ru-RU"/>
        </w:rPr>
        <w:t>66</w:t>
      </w:r>
      <w:r w:rsidR="007448D3" w:rsidRPr="00B21919">
        <w:rPr>
          <w:rFonts w:ascii="Times New Roman" w:hAnsi="Times New Roman" w:cs="Times New Roman"/>
          <w:iCs/>
          <w:color w:val="000000" w:themeColor="text1"/>
          <w:sz w:val="26"/>
          <w:szCs w:val="26"/>
          <w:lang w:val="ru-RU"/>
        </w:rPr>
        <w:t>. В систему показателей результативности и эффективности деятельности, входят:</w:t>
      </w:r>
    </w:p>
    <w:p w:rsidR="007448D3" w:rsidRPr="00B21919" w:rsidRDefault="007448D3" w:rsidP="007B28B1">
      <w:pPr>
        <w:pStyle w:val="Standard"/>
        <w:numPr>
          <w:ilvl w:val="0"/>
          <w:numId w:val="6"/>
        </w:numPr>
        <w:tabs>
          <w:tab w:val="left" w:pos="1189"/>
        </w:tabs>
        <w:ind w:left="0"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 xml:space="preserve">ключевые показатели </w:t>
      </w:r>
      <w:r w:rsidRPr="00B21919">
        <w:rPr>
          <w:rFonts w:ascii="Times New Roman" w:hAnsi="Times New Roman" w:cs="Times New Roman"/>
          <w:iCs/>
          <w:color w:val="000000" w:themeColor="text1"/>
          <w:sz w:val="26"/>
          <w:szCs w:val="26"/>
          <w:lang w:val="ru-RU"/>
        </w:rPr>
        <w:t xml:space="preserve">муниципального </w:t>
      </w:r>
      <w:r w:rsidR="00591D51" w:rsidRPr="00B21919">
        <w:rPr>
          <w:rFonts w:ascii="Times New Roman" w:hAnsi="Times New Roman" w:cs="Times New Roman"/>
          <w:iCs/>
          <w:color w:val="000000" w:themeColor="text1"/>
          <w:sz w:val="26"/>
          <w:szCs w:val="26"/>
          <w:lang w:val="ru-RU"/>
        </w:rPr>
        <w:t>жилищного</w:t>
      </w:r>
      <w:r w:rsidRPr="00B21919">
        <w:rPr>
          <w:rFonts w:ascii="Times New Roman" w:hAnsi="Times New Roman" w:cs="Times New Roman"/>
          <w:iCs/>
          <w:color w:val="000000" w:themeColor="text1"/>
          <w:sz w:val="26"/>
          <w:szCs w:val="26"/>
          <w:lang w:val="ru-RU"/>
        </w:rPr>
        <w:t xml:space="preserve"> контроля;</w:t>
      </w:r>
    </w:p>
    <w:p w:rsidR="007448D3" w:rsidRPr="00B21919" w:rsidRDefault="007448D3" w:rsidP="007B28B1">
      <w:pPr>
        <w:pStyle w:val="Standard"/>
        <w:numPr>
          <w:ilvl w:val="0"/>
          <w:numId w:val="6"/>
        </w:numPr>
        <w:tabs>
          <w:tab w:val="left" w:pos="1189"/>
        </w:tabs>
        <w:ind w:left="0"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iCs/>
          <w:color w:val="000000" w:themeColor="text1"/>
          <w:sz w:val="26"/>
          <w:szCs w:val="26"/>
          <w:lang w:val="ru-RU"/>
        </w:rPr>
        <w:t xml:space="preserve">индикативные показатели муниципального </w:t>
      </w:r>
      <w:r w:rsidR="00591D51" w:rsidRPr="00B21919">
        <w:rPr>
          <w:rFonts w:ascii="Times New Roman" w:hAnsi="Times New Roman" w:cs="Times New Roman"/>
          <w:iCs/>
          <w:color w:val="000000" w:themeColor="text1"/>
          <w:sz w:val="26"/>
          <w:szCs w:val="26"/>
          <w:lang w:val="ru-RU"/>
        </w:rPr>
        <w:t>жилищного</w:t>
      </w:r>
      <w:r w:rsidRPr="00B21919">
        <w:rPr>
          <w:rFonts w:ascii="Times New Roman" w:hAnsi="Times New Roman" w:cs="Times New Roman"/>
          <w:iCs/>
          <w:color w:val="000000" w:themeColor="text1"/>
          <w:sz w:val="26"/>
          <w:szCs w:val="26"/>
          <w:lang w:val="ru-RU"/>
        </w:rPr>
        <w:t xml:space="preserve"> контроля.</w:t>
      </w:r>
    </w:p>
    <w:p w:rsidR="007448D3" w:rsidRPr="00B21919" w:rsidRDefault="00D83480" w:rsidP="007B28B1">
      <w:pPr>
        <w:pStyle w:val="Standard"/>
        <w:tabs>
          <w:tab w:val="left" w:pos="1189"/>
        </w:tabs>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iCs/>
          <w:color w:val="000000" w:themeColor="text1"/>
          <w:sz w:val="26"/>
          <w:szCs w:val="26"/>
          <w:lang w:val="ru-RU"/>
        </w:rPr>
        <w:t>67</w:t>
      </w:r>
      <w:r w:rsidR="007448D3" w:rsidRPr="00B21919">
        <w:rPr>
          <w:rFonts w:ascii="Times New Roman" w:hAnsi="Times New Roman" w:cs="Times New Roman"/>
          <w:iCs/>
          <w:color w:val="000000" w:themeColor="text1"/>
          <w:sz w:val="26"/>
          <w:szCs w:val="26"/>
          <w:lang w:val="ru-RU"/>
        </w:rPr>
        <w:t xml:space="preserve">. Ключевые показатели </w:t>
      </w:r>
      <w:r w:rsidR="007448D3" w:rsidRPr="00B21919">
        <w:rPr>
          <w:rFonts w:ascii="Times New Roman" w:hAnsi="Times New Roman" w:cs="Times New Roman"/>
          <w:color w:val="000000" w:themeColor="text1"/>
          <w:sz w:val="26"/>
          <w:szCs w:val="26"/>
          <w:lang w:val="ru-RU"/>
        </w:rPr>
        <w:t xml:space="preserve">муниципального </w:t>
      </w:r>
      <w:r w:rsidR="00591D51" w:rsidRPr="00B21919">
        <w:rPr>
          <w:rFonts w:ascii="Times New Roman" w:hAnsi="Times New Roman" w:cs="Times New Roman"/>
          <w:color w:val="000000" w:themeColor="text1"/>
          <w:sz w:val="26"/>
          <w:szCs w:val="26"/>
          <w:lang w:val="ru-RU"/>
        </w:rPr>
        <w:t>жилищного</w:t>
      </w:r>
      <w:r w:rsidR="007448D3" w:rsidRPr="00B21919">
        <w:rPr>
          <w:rFonts w:ascii="Times New Roman" w:hAnsi="Times New Roman" w:cs="Times New Roman"/>
          <w:color w:val="000000" w:themeColor="text1"/>
          <w:sz w:val="26"/>
          <w:szCs w:val="26"/>
          <w:lang w:val="ru-RU"/>
        </w:rPr>
        <w:t xml:space="preserve"> контроля и их целевые значения, индикативные показатели муниципального </w:t>
      </w:r>
      <w:r w:rsidR="00591D51" w:rsidRPr="00B21919">
        <w:rPr>
          <w:rFonts w:ascii="Times New Roman" w:hAnsi="Times New Roman" w:cs="Times New Roman"/>
          <w:color w:val="000000" w:themeColor="text1"/>
          <w:sz w:val="26"/>
          <w:szCs w:val="26"/>
          <w:lang w:val="ru-RU"/>
        </w:rPr>
        <w:t>жилищного</w:t>
      </w:r>
      <w:r w:rsidR="007448D3" w:rsidRPr="00B21919">
        <w:rPr>
          <w:rFonts w:ascii="Times New Roman" w:hAnsi="Times New Roman" w:cs="Times New Roman"/>
          <w:color w:val="000000" w:themeColor="text1"/>
          <w:sz w:val="26"/>
          <w:szCs w:val="26"/>
          <w:lang w:val="ru-RU"/>
        </w:rPr>
        <w:t xml:space="preserve"> контроля </w:t>
      </w:r>
      <w:r w:rsidR="007448D3" w:rsidRPr="00B21919">
        <w:rPr>
          <w:rFonts w:ascii="Times New Roman" w:hAnsi="Times New Roman" w:cs="Times New Roman"/>
          <w:iCs/>
          <w:color w:val="000000" w:themeColor="text1"/>
          <w:sz w:val="26"/>
          <w:szCs w:val="26"/>
          <w:lang w:val="ru-RU"/>
        </w:rPr>
        <w:t xml:space="preserve">утверждаются решением Думы </w:t>
      </w:r>
      <w:r w:rsidR="007448D3" w:rsidRPr="00B21919">
        <w:rPr>
          <w:rFonts w:ascii="Times New Roman" w:hAnsi="Times New Roman" w:cs="Times New Roman"/>
          <w:color w:val="000000" w:themeColor="text1"/>
          <w:sz w:val="26"/>
          <w:szCs w:val="26"/>
          <w:lang w:val="ru-RU"/>
        </w:rPr>
        <w:t>городского округа Красноуральск</w:t>
      </w:r>
      <w:r w:rsidR="007448D3" w:rsidRPr="00B21919">
        <w:rPr>
          <w:rFonts w:ascii="Times New Roman" w:hAnsi="Times New Roman" w:cs="Times New Roman"/>
          <w:iCs/>
          <w:color w:val="000000" w:themeColor="text1"/>
          <w:sz w:val="26"/>
          <w:szCs w:val="26"/>
          <w:lang w:val="ru-RU"/>
        </w:rPr>
        <w:t>.</w:t>
      </w:r>
    </w:p>
    <w:p w:rsidR="006840AE" w:rsidRPr="00B21919" w:rsidRDefault="00D83480" w:rsidP="007B28B1">
      <w:pPr>
        <w:pStyle w:val="Standard"/>
        <w:tabs>
          <w:tab w:val="left" w:pos="1189"/>
        </w:tabs>
        <w:ind w:firstLine="708"/>
        <w:jc w:val="both"/>
        <w:rPr>
          <w:rFonts w:ascii="Times New Roman" w:hAnsi="Times New Roman" w:cs="Times New Roman"/>
          <w:sz w:val="26"/>
          <w:szCs w:val="26"/>
          <w:lang w:val="ru-RU"/>
        </w:rPr>
      </w:pPr>
      <w:r w:rsidRPr="00B21919">
        <w:rPr>
          <w:rFonts w:ascii="Times New Roman" w:hAnsi="Times New Roman" w:cs="Times New Roman"/>
          <w:color w:val="000000" w:themeColor="text1"/>
          <w:sz w:val="26"/>
          <w:szCs w:val="26"/>
          <w:lang w:val="ru-RU"/>
        </w:rPr>
        <w:t>68</w:t>
      </w:r>
      <w:r w:rsidR="007448D3" w:rsidRPr="00B21919">
        <w:rPr>
          <w:rFonts w:ascii="Times New Roman" w:hAnsi="Times New Roman" w:cs="Times New Roman"/>
          <w:color w:val="000000" w:themeColor="text1"/>
          <w:sz w:val="26"/>
          <w:szCs w:val="26"/>
          <w:lang w:val="ru-RU"/>
        </w:rPr>
        <w:t xml:space="preserve">. </w:t>
      </w:r>
      <w:r w:rsidR="006840AE" w:rsidRPr="00B21919">
        <w:rPr>
          <w:rFonts w:ascii="Times New Roman" w:hAnsi="Times New Roman" w:cs="Times New Roman"/>
          <w:sz w:val="26"/>
          <w:szCs w:val="26"/>
          <w:lang w:val="ru-RU"/>
        </w:rPr>
        <w:t>Контрольный орган ежегодно ос</w:t>
      </w:r>
      <w:r w:rsidR="00CC3528" w:rsidRPr="00B21919">
        <w:rPr>
          <w:rFonts w:ascii="Times New Roman" w:hAnsi="Times New Roman" w:cs="Times New Roman"/>
          <w:sz w:val="26"/>
          <w:szCs w:val="26"/>
          <w:lang w:val="ru-RU"/>
        </w:rPr>
        <w:t xml:space="preserve">уществляет подготовку доклада о </w:t>
      </w:r>
      <w:r w:rsidR="006840AE" w:rsidRPr="00B21919">
        <w:rPr>
          <w:rFonts w:ascii="Times New Roman" w:hAnsi="Times New Roman" w:cs="Times New Roman"/>
          <w:iCs/>
          <w:sz w:val="26"/>
          <w:szCs w:val="26"/>
          <w:lang w:val="ru-RU"/>
        </w:rPr>
        <w:t xml:space="preserve">муниципальном </w:t>
      </w:r>
      <w:r w:rsidR="001374E6" w:rsidRPr="00B21919">
        <w:rPr>
          <w:rFonts w:ascii="Times New Roman" w:hAnsi="Times New Roman" w:cs="Times New Roman"/>
          <w:iCs/>
          <w:sz w:val="26"/>
          <w:szCs w:val="26"/>
          <w:lang w:val="ru-RU"/>
        </w:rPr>
        <w:t>жилищном</w:t>
      </w:r>
      <w:r w:rsidR="006840AE" w:rsidRPr="00B21919">
        <w:rPr>
          <w:rFonts w:ascii="Times New Roman" w:hAnsi="Times New Roman" w:cs="Times New Roman"/>
          <w:iCs/>
          <w:sz w:val="26"/>
          <w:szCs w:val="26"/>
          <w:lang w:val="ru-RU"/>
        </w:rPr>
        <w:t xml:space="preserve"> контроле </w:t>
      </w:r>
      <w:r w:rsidR="006840AE" w:rsidRPr="00B21919">
        <w:rPr>
          <w:rFonts w:ascii="Times New Roman" w:hAnsi="Times New Roman" w:cs="Times New Roman"/>
          <w:sz w:val="26"/>
          <w:szCs w:val="26"/>
          <w:lang w:val="ru-RU"/>
        </w:rPr>
        <w:t xml:space="preserve">с учетом требований, установленных </w:t>
      </w:r>
      <w:r w:rsidR="006840AE" w:rsidRPr="00B21919">
        <w:rPr>
          <w:rFonts w:ascii="Times New Roman" w:eastAsia="Times New Roman" w:hAnsi="Times New Roman" w:cs="Times New Roman"/>
          <w:sz w:val="26"/>
          <w:szCs w:val="26"/>
          <w:lang w:val="ru-RU" w:eastAsia="ru-RU"/>
        </w:rPr>
        <w:t xml:space="preserve">Федеральным законом </w:t>
      </w:r>
      <w:r w:rsidR="006840AE" w:rsidRPr="00B21919">
        <w:rPr>
          <w:rFonts w:ascii="Times New Roman" w:hAnsi="Times New Roman" w:cs="Times New Roman"/>
          <w:sz w:val="26"/>
          <w:szCs w:val="26"/>
          <w:lang w:val="ru-RU" w:eastAsia="ru-RU"/>
        </w:rPr>
        <w:t>от 31 июля 2020</w:t>
      </w:r>
      <w:r w:rsidR="00061D1D">
        <w:rPr>
          <w:rFonts w:ascii="Times New Roman" w:hAnsi="Times New Roman" w:cs="Times New Roman"/>
          <w:sz w:val="26"/>
          <w:szCs w:val="26"/>
          <w:lang w:val="ru-RU" w:eastAsia="ru-RU"/>
        </w:rPr>
        <w:t xml:space="preserve"> года</w:t>
      </w:r>
      <w:r w:rsidR="006840AE" w:rsidRPr="00B21919">
        <w:rPr>
          <w:rFonts w:ascii="Times New Roman" w:hAnsi="Times New Roman" w:cs="Times New Roman"/>
          <w:sz w:val="26"/>
          <w:szCs w:val="26"/>
          <w:lang w:val="ru-RU" w:eastAsia="ru-RU"/>
        </w:rPr>
        <w:t xml:space="preserve"> № 248-ФЗ </w:t>
      </w:r>
      <w:r w:rsidR="006840AE" w:rsidRPr="00B21919">
        <w:rPr>
          <w:rFonts w:ascii="Times New Roman" w:eastAsia="Times New Roman" w:hAnsi="Times New Roman" w:cs="Times New Roman"/>
          <w:sz w:val="26"/>
          <w:szCs w:val="26"/>
          <w:lang w:val="ru-RU" w:eastAsia="ru-RU"/>
        </w:rPr>
        <w:t>«О государственном контроле (надзоре) и муниципальном контроле»</w:t>
      </w:r>
      <w:r w:rsidR="006840AE" w:rsidRPr="00B21919">
        <w:rPr>
          <w:rFonts w:ascii="Times New Roman" w:hAnsi="Times New Roman" w:cs="Times New Roman"/>
          <w:sz w:val="26"/>
          <w:szCs w:val="26"/>
          <w:lang w:val="ru-RU"/>
        </w:rPr>
        <w:t>.</w:t>
      </w:r>
    </w:p>
    <w:p w:rsidR="007448D3" w:rsidRPr="00B21919" w:rsidRDefault="00D83480" w:rsidP="007B28B1">
      <w:pPr>
        <w:pStyle w:val="Standard"/>
        <w:tabs>
          <w:tab w:val="left" w:pos="1189"/>
        </w:tabs>
        <w:ind w:firstLine="708"/>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69</w:t>
      </w:r>
      <w:r w:rsidR="007448D3" w:rsidRPr="00B21919">
        <w:rPr>
          <w:rFonts w:ascii="Times New Roman" w:hAnsi="Times New Roman" w:cs="Times New Roman"/>
          <w:color w:val="000000" w:themeColor="text1"/>
          <w:sz w:val="26"/>
          <w:szCs w:val="26"/>
          <w:lang w:val="ru-RU"/>
        </w:rPr>
        <w:t xml:space="preserve">. Организация подготовки доклада возлагается на орган муниципального </w:t>
      </w:r>
      <w:r w:rsidR="00591D51" w:rsidRPr="00B21919">
        <w:rPr>
          <w:rFonts w:ascii="Times New Roman" w:hAnsi="Times New Roman" w:cs="Times New Roman"/>
          <w:color w:val="000000" w:themeColor="text1"/>
          <w:sz w:val="26"/>
          <w:szCs w:val="26"/>
          <w:lang w:val="ru-RU"/>
        </w:rPr>
        <w:t>жилищного</w:t>
      </w:r>
      <w:r w:rsidR="007448D3" w:rsidRPr="00B21919">
        <w:rPr>
          <w:rFonts w:ascii="Times New Roman" w:hAnsi="Times New Roman" w:cs="Times New Roman"/>
          <w:color w:val="000000" w:themeColor="text1"/>
          <w:sz w:val="26"/>
          <w:szCs w:val="26"/>
          <w:lang w:val="ru-RU"/>
        </w:rPr>
        <w:t xml:space="preserve"> контроля.</w:t>
      </w:r>
    </w:p>
    <w:p w:rsidR="00D950BF" w:rsidRPr="00B21919" w:rsidRDefault="00D950BF" w:rsidP="007B28B1">
      <w:pPr>
        <w:pStyle w:val="Standard"/>
        <w:ind w:firstLine="708"/>
        <w:jc w:val="center"/>
        <w:rPr>
          <w:rFonts w:ascii="Times New Roman" w:hAnsi="Times New Roman" w:cs="Times New Roman"/>
          <w:b/>
          <w:color w:val="000000" w:themeColor="text1"/>
          <w:sz w:val="26"/>
          <w:szCs w:val="26"/>
          <w:lang w:val="ru-RU"/>
        </w:rPr>
      </w:pPr>
    </w:p>
    <w:p w:rsidR="007448D3" w:rsidRPr="00B21919" w:rsidRDefault="00061D1D" w:rsidP="007B28B1">
      <w:pPr>
        <w:pStyle w:val="Standard"/>
        <w:ind w:firstLine="708"/>
        <w:jc w:val="center"/>
        <w:rPr>
          <w:rFonts w:ascii="Times New Roman" w:hAnsi="Times New Roman" w:cs="Times New Roman"/>
          <w:b/>
          <w:bCs/>
          <w:iCs/>
          <w:color w:val="000000" w:themeColor="text1"/>
          <w:sz w:val="26"/>
          <w:szCs w:val="26"/>
          <w:lang w:val="ru-RU"/>
        </w:rPr>
      </w:pPr>
      <w:r>
        <w:rPr>
          <w:rFonts w:ascii="Times New Roman" w:hAnsi="Times New Roman" w:cs="Times New Roman"/>
          <w:b/>
          <w:bCs/>
          <w:color w:val="000000" w:themeColor="text1"/>
          <w:sz w:val="26"/>
          <w:szCs w:val="26"/>
          <w:lang w:val="ru-RU"/>
        </w:rPr>
        <w:t xml:space="preserve">Раздел </w:t>
      </w:r>
      <w:r w:rsidR="00D950BF" w:rsidRPr="00B21919">
        <w:rPr>
          <w:rFonts w:ascii="Times New Roman" w:hAnsi="Times New Roman" w:cs="Times New Roman"/>
          <w:b/>
          <w:bCs/>
          <w:color w:val="000000" w:themeColor="text1"/>
          <w:sz w:val="26"/>
          <w:szCs w:val="26"/>
        </w:rPr>
        <w:t>VI</w:t>
      </w:r>
      <w:r w:rsidR="00D950BF" w:rsidRPr="00B21919">
        <w:rPr>
          <w:rStyle w:val="pt-a0"/>
          <w:rFonts w:ascii="Times New Roman" w:hAnsi="Times New Roman" w:cs="Times New Roman"/>
          <w:b/>
          <w:color w:val="000000" w:themeColor="text1"/>
          <w:sz w:val="26"/>
          <w:szCs w:val="26"/>
        </w:rPr>
        <w:t>II</w:t>
      </w:r>
      <w:r w:rsidR="007448D3" w:rsidRPr="00B21919">
        <w:rPr>
          <w:rFonts w:ascii="Times New Roman" w:hAnsi="Times New Roman" w:cs="Times New Roman"/>
          <w:b/>
          <w:bCs/>
          <w:color w:val="000000" w:themeColor="text1"/>
          <w:sz w:val="26"/>
          <w:szCs w:val="26"/>
          <w:lang w:val="ru-RU"/>
        </w:rPr>
        <w:t xml:space="preserve">. </w:t>
      </w:r>
      <w:r w:rsidR="007448D3" w:rsidRPr="00B21919">
        <w:rPr>
          <w:rFonts w:ascii="Times New Roman" w:hAnsi="Times New Roman" w:cs="Times New Roman"/>
          <w:b/>
          <w:bCs/>
          <w:iCs/>
          <w:color w:val="000000" w:themeColor="text1"/>
          <w:sz w:val="26"/>
          <w:szCs w:val="26"/>
          <w:lang w:val="ru-RU"/>
        </w:rPr>
        <w:t>Заключительные положения</w:t>
      </w:r>
    </w:p>
    <w:p w:rsidR="007448D3" w:rsidRPr="00B21919" w:rsidRDefault="007448D3" w:rsidP="007B28B1">
      <w:pPr>
        <w:pStyle w:val="Standard"/>
        <w:ind w:firstLine="708"/>
        <w:jc w:val="center"/>
        <w:rPr>
          <w:rFonts w:ascii="Times New Roman" w:hAnsi="Times New Roman" w:cs="Times New Roman"/>
          <w:color w:val="000000" w:themeColor="text1"/>
          <w:sz w:val="26"/>
          <w:szCs w:val="26"/>
          <w:lang w:val="ru-RU"/>
        </w:rPr>
      </w:pPr>
    </w:p>
    <w:p w:rsidR="007448D3" w:rsidRPr="00B21919" w:rsidRDefault="00D83480" w:rsidP="007B28B1">
      <w:pPr>
        <w:ind w:firstLine="708"/>
        <w:rPr>
          <w:rFonts w:ascii="Times New Roman" w:hAnsi="Times New Roman" w:cs="Times New Roman"/>
          <w:color w:val="000000" w:themeColor="text1"/>
          <w:sz w:val="26"/>
          <w:szCs w:val="26"/>
          <w:lang w:val="ru-RU"/>
        </w:rPr>
        <w:sectPr w:rsidR="007448D3" w:rsidRPr="00B21919" w:rsidSect="00FC03E1">
          <w:headerReference w:type="default" r:id="rId15"/>
          <w:headerReference w:type="first" r:id="rId16"/>
          <w:pgSz w:w="12240" w:h="15840"/>
          <w:pgMar w:top="1134" w:right="567" w:bottom="1134" w:left="1418" w:header="720" w:footer="720" w:gutter="0"/>
          <w:pgNumType w:start="3"/>
          <w:cols w:space="720"/>
          <w:docGrid w:linePitch="326"/>
        </w:sectPr>
      </w:pPr>
      <w:r w:rsidRPr="00B21919">
        <w:rPr>
          <w:rFonts w:ascii="Times New Roman" w:hAnsi="Times New Roman" w:cs="Times New Roman"/>
          <w:color w:val="000000" w:themeColor="text1"/>
          <w:sz w:val="26"/>
          <w:szCs w:val="26"/>
          <w:lang w:val="ru-RU"/>
        </w:rPr>
        <w:t>70</w:t>
      </w:r>
      <w:r w:rsidR="007448D3" w:rsidRPr="00B21919">
        <w:rPr>
          <w:rFonts w:ascii="Times New Roman" w:hAnsi="Times New Roman" w:cs="Times New Roman"/>
          <w:color w:val="000000" w:themeColor="text1"/>
          <w:sz w:val="26"/>
          <w:szCs w:val="26"/>
          <w:lang w:val="ru-RU"/>
        </w:rPr>
        <w:t>. Настоящее положение вступает в силу с 01 января 2022 года.</w:t>
      </w:r>
    </w:p>
    <w:p w:rsidR="004E3074" w:rsidRPr="00B21919" w:rsidRDefault="004E3074" w:rsidP="00B75776">
      <w:pPr>
        <w:widowControl w:val="0"/>
        <w:tabs>
          <w:tab w:val="left" w:pos="6096"/>
        </w:tabs>
        <w:autoSpaceDE w:val="0"/>
        <w:ind w:firstLine="5954"/>
        <w:rPr>
          <w:rFonts w:ascii="Times New Roman" w:hAnsi="Times New Roman" w:cs="Times New Roman"/>
          <w:sz w:val="26"/>
          <w:szCs w:val="26"/>
          <w:lang w:val="ru-RU"/>
        </w:rPr>
      </w:pPr>
      <w:r w:rsidRPr="00B21919">
        <w:rPr>
          <w:rFonts w:ascii="Times New Roman" w:hAnsi="Times New Roman" w:cs="Times New Roman"/>
          <w:sz w:val="26"/>
          <w:szCs w:val="26"/>
          <w:lang w:val="ru-RU"/>
        </w:rPr>
        <w:lastRenderedPageBreak/>
        <w:t>Приложение</w:t>
      </w:r>
      <w:r>
        <w:rPr>
          <w:rFonts w:ascii="Times New Roman" w:hAnsi="Times New Roman" w:cs="Times New Roman"/>
          <w:sz w:val="26"/>
          <w:szCs w:val="26"/>
          <w:lang w:val="ru-RU"/>
        </w:rPr>
        <w:t xml:space="preserve"> 2</w:t>
      </w:r>
    </w:p>
    <w:p w:rsidR="004E3074" w:rsidRPr="00B21919" w:rsidRDefault="004E3074" w:rsidP="00B75776">
      <w:pPr>
        <w:pStyle w:val="Standard"/>
        <w:tabs>
          <w:tab w:val="left" w:pos="5812"/>
        </w:tabs>
        <w:ind w:left="5954"/>
        <w:rPr>
          <w:rFonts w:ascii="Times New Roman" w:hAnsi="Times New Roman" w:cs="Times New Roman"/>
          <w:sz w:val="26"/>
          <w:szCs w:val="26"/>
          <w:lang w:val="ru-RU"/>
        </w:rPr>
      </w:pPr>
      <w:r w:rsidRPr="00B21919">
        <w:rPr>
          <w:rFonts w:ascii="Times New Roman" w:hAnsi="Times New Roman" w:cs="Times New Roman"/>
          <w:sz w:val="26"/>
          <w:szCs w:val="26"/>
          <w:lang w:val="ru-RU"/>
        </w:rPr>
        <w:t>Утвержден</w:t>
      </w:r>
      <w:r>
        <w:rPr>
          <w:rFonts w:ascii="Times New Roman" w:hAnsi="Times New Roman" w:cs="Times New Roman"/>
          <w:sz w:val="26"/>
          <w:szCs w:val="26"/>
          <w:lang w:val="ru-RU"/>
        </w:rPr>
        <w:t>ы</w:t>
      </w:r>
    </w:p>
    <w:p w:rsidR="004E3074" w:rsidRPr="00B21919" w:rsidRDefault="004E3074" w:rsidP="00B75776">
      <w:pPr>
        <w:pStyle w:val="Standard"/>
        <w:tabs>
          <w:tab w:val="left" w:pos="5812"/>
        </w:tabs>
        <w:ind w:left="5954"/>
        <w:rPr>
          <w:rFonts w:ascii="Times New Roman" w:hAnsi="Times New Roman" w:cs="Times New Roman"/>
          <w:sz w:val="26"/>
          <w:szCs w:val="26"/>
          <w:lang w:val="ru-RU"/>
        </w:rPr>
      </w:pPr>
      <w:r w:rsidRPr="00B21919">
        <w:rPr>
          <w:rFonts w:ascii="Times New Roman" w:hAnsi="Times New Roman" w:cs="Times New Roman"/>
          <w:sz w:val="26"/>
          <w:szCs w:val="26"/>
          <w:lang w:val="ru-RU"/>
        </w:rPr>
        <w:t>решением Думы</w:t>
      </w:r>
    </w:p>
    <w:p w:rsidR="004E3074" w:rsidRPr="00B21919" w:rsidRDefault="004E3074" w:rsidP="00B75776">
      <w:pPr>
        <w:pStyle w:val="Standard"/>
        <w:tabs>
          <w:tab w:val="left" w:pos="5812"/>
        </w:tabs>
        <w:ind w:left="5954"/>
        <w:rPr>
          <w:rFonts w:ascii="Times New Roman" w:hAnsi="Times New Roman" w:cs="Times New Roman"/>
          <w:color w:val="000000"/>
          <w:sz w:val="26"/>
          <w:szCs w:val="26"/>
          <w:lang w:val="ru-RU"/>
        </w:rPr>
      </w:pPr>
      <w:r w:rsidRPr="00B21919">
        <w:rPr>
          <w:rFonts w:ascii="Times New Roman" w:hAnsi="Times New Roman" w:cs="Times New Roman"/>
          <w:color w:val="000000"/>
          <w:sz w:val="26"/>
          <w:szCs w:val="26"/>
          <w:lang w:val="ru-RU"/>
        </w:rPr>
        <w:t>городского округа Красноуральск</w:t>
      </w:r>
    </w:p>
    <w:p w:rsidR="004E3074" w:rsidRPr="00B21919" w:rsidRDefault="004E3074" w:rsidP="00B75776">
      <w:pPr>
        <w:pStyle w:val="Standard"/>
        <w:tabs>
          <w:tab w:val="left" w:pos="5812"/>
        </w:tabs>
        <w:ind w:left="5954"/>
        <w:rPr>
          <w:rFonts w:ascii="Times New Roman" w:hAnsi="Times New Roman" w:cs="Times New Roman"/>
          <w:sz w:val="26"/>
          <w:szCs w:val="26"/>
          <w:lang w:val="ru-RU"/>
        </w:rPr>
      </w:pPr>
      <w:r w:rsidRPr="00B21919">
        <w:rPr>
          <w:rFonts w:ascii="Times New Roman" w:hAnsi="Times New Roman" w:cs="Times New Roman"/>
          <w:sz w:val="26"/>
          <w:szCs w:val="26"/>
          <w:lang w:val="ru-RU"/>
        </w:rPr>
        <w:t>от</w:t>
      </w:r>
      <w:r>
        <w:rPr>
          <w:rFonts w:ascii="Times New Roman" w:hAnsi="Times New Roman" w:cs="Times New Roman"/>
          <w:sz w:val="26"/>
          <w:szCs w:val="26"/>
          <w:lang w:val="ru-RU"/>
        </w:rPr>
        <w:t xml:space="preserve">  09 сентября</w:t>
      </w:r>
      <w:r w:rsidRPr="00B21919">
        <w:rPr>
          <w:rFonts w:ascii="Times New Roman" w:hAnsi="Times New Roman" w:cs="Times New Roman"/>
          <w:sz w:val="26"/>
          <w:szCs w:val="26"/>
          <w:lang w:val="ru-RU"/>
        </w:rPr>
        <w:t xml:space="preserve"> 2021 </w:t>
      </w:r>
      <w:r>
        <w:rPr>
          <w:rFonts w:ascii="Times New Roman" w:hAnsi="Times New Roman" w:cs="Times New Roman"/>
          <w:sz w:val="26"/>
          <w:szCs w:val="26"/>
          <w:lang w:val="ru-RU"/>
        </w:rPr>
        <w:t xml:space="preserve">года  </w:t>
      </w:r>
      <w:r w:rsidRPr="00B21919">
        <w:rPr>
          <w:rFonts w:ascii="Times New Roman" w:hAnsi="Times New Roman" w:cs="Times New Roman"/>
          <w:sz w:val="26"/>
          <w:szCs w:val="26"/>
          <w:lang w:val="ru-RU"/>
        </w:rPr>
        <w:t xml:space="preserve">№ </w:t>
      </w:r>
      <w:r>
        <w:rPr>
          <w:rFonts w:ascii="Times New Roman" w:hAnsi="Times New Roman" w:cs="Times New Roman"/>
          <w:sz w:val="26"/>
          <w:szCs w:val="26"/>
          <w:lang w:val="ru-RU"/>
        </w:rPr>
        <w:t>318</w:t>
      </w:r>
    </w:p>
    <w:p w:rsidR="00941403" w:rsidRPr="00B21919" w:rsidRDefault="00941403" w:rsidP="004E3074">
      <w:pPr>
        <w:jc w:val="center"/>
        <w:rPr>
          <w:rFonts w:ascii="Times New Roman" w:hAnsi="Times New Roman" w:cs="Times New Roman"/>
          <w:bCs/>
          <w:color w:val="000000" w:themeColor="text1"/>
          <w:sz w:val="26"/>
          <w:szCs w:val="26"/>
          <w:lang w:val="ru-RU"/>
        </w:rPr>
      </w:pPr>
    </w:p>
    <w:p w:rsidR="004E3074" w:rsidRDefault="004E3074" w:rsidP="00A11DAB">
      <w:pPr>
        <w:jc w:val="center"/>
        <w:rPr>
          <w:rFonts w:ascii="Times New Roman" w:hAnsi="Times New Roman" w:cs="Times New Roman"/>
          <w:b/>
          <w:bCs/>
          <w:color w:val="000000" w:themeColor="text1"/>
          <w:sz w:val="26"/>
          <w:szCs w:val="26"/>
          <w:lang w:val="ru-RU"/>
        </w:rPr>
      </w:pPr>
    </w:p>
    <w:p w:rsidR="00B75776" w:rsidRDefault="00B75776" w:rsidP="00A11DAB">
      <w:pPr>
        <w:jc w:val="center"/>
        <w:rPr>
          <w:rFonts w:ascii="Times New Roman" w:hAnsi="Times New Roman" w:cs="Times New Roman"/>
          <w:b/>
          <w:bCs/>
          <w:color w:val="000000" w:themeColor="text1"/>
          <w:sz w:val="26"/>
          <w:szCs w:val="26"/>
          <w:lang w:val="ru-RU"/>
        </w:rPr>
      </w:pPr>
    </w:p>
    <w:p w:rsidR="00A11DAB" w:rsidRPr="00327664" w:rsidRDefault="00A11DAB" w:rsidP="00A11DAB">
      <w:pPr>
        <w:jc w:val="center"/>
        <w:rPr>
          <w:rFonts w:ascii="Times New Roman" w:hAnsi="Times New Roman" w:cs="Times New Roman"/>
          <w:b/>
          <w:color w:val="000000" w:themeColor="text1"/>
          <w:sz w:val="26"/>
          <w:szCs w:val="26"/>
          <w:lang w:val="ru-RU"/>
        </w:rPr>
      </w:pPr>
      <w:r w:rsidRPr="00327664">
        <w:rPr>
          <w:rFonts w:ascii="Times New Roman" w:hAnsi="Times New Roman" w:cs="Times New Roman"/>
          <w:b/>
          <w:bCs/>
          <w:color w:val="000000" w:themeColor="text1"/>
          <w:sz w:val="26"/>
          <w:szCs w:val="26"/>
          <w:lang w:val="ru-RU"/>
        </w:rPr>
        <w:t xml:space="preserve">КЛЮЧЕВЫЕ ПОКАЗАТЕЛИ </w:t>
      </w:r>
    </w:p>
    <w:p w:rsidR="00A11DAB" w:rsidRPr="00327664" w:rsidRDefault="00A11DAB" w:rsidP="00A11DAB">
      <w:pPr>
        <w:jc w:val="center"/>
        <w:rPr>
          <w:rFonts w:ascii="Times New Roman" w:hAnsi="Times New Roman" w:cs="Times New Roman"/>
          <w:b/>
          <w:color w:val="000000" w:themeColor="text1"/>
          <w:sz w:val="26"/>
          <w:szCs w:val="26"/>
          <w:lang w:val="ru-RU"/>
        </w:rPr>
      </w:pPr>
      <w:r w:rsidRPr="00327664">
        <w:rPr>
          <w:rFonts w:ascii="Times New Roman" w:hAnsi="Times New Roman" w:cs="Times New Roman"/>
          <w:b/>
          <w:bCs/>
          <w:color w:val="000000" w:themeColor="text1"/>
          <w:sz w:val="26"/>
          <w:szCs w:val="26"/>
          <w:lang w:val="ru-RU"/>
        </w:rPr>
        <w:t xml:space="preserve">в сфере муниципального жилищного контроля </w:t>
      </w:r>
    </w:p>
    <w:p w:rsidR="00A11DAB" w:rsidRPr="00327664" w:rsidRDefault="00A11DAB" w:rsidP="00A11DAB">
      <w:pPr>
        <w:jc w:val="center"/>
        <w:rPr>
          <w:rFonts w:ascii="Times New Roman" w:hAnsi="Times New Roman" w:cs="Times New Roman"/>
          <w:b/>
          <w:color w:val="000000" w:themeColor="text1"/>
          <w:sz w:val="26"/>
          <w:szCs w:val="26"/>
          <w:lang w:val="ru-RU"/>
        </w:rPr>
      </w:pPr>
      <w:r w:rsidRPr="00327664">
        <w:rPr>
          <w:rFonts w:ascii="Times New Roman" w:hAnsi="Times New Roman" w:cs="Times New Roman"/>
          <w:b/>
          <w:bCs/>
          <w:color w:val="000000" w:themeColor="text1"/>
          <w:sz w:val="26"/>
          <w:szCs w:val="26"/>
          <w:lang w:val="ru-RU"/>
        </w:rPr>
        <w:t xml:space="preserve">и их целевые значения, индикативные показатели в сфере </w:t>
      </w:r>
    </w:p>
    <w:p w:rsidR="00A11DAB" w:rsidRPr="00327664" w:rsidRDefault="00A11DAB" w:rsidP="00A11DAB">
      <w:pPr>
        <w:jc w:val="center"/>
        <w:rPr>
          <w:rFonts w:ascii="Times New Roman" w:hAnsi="Times New Roman" w:cs="Times New Roman"/>
          <w:b/>
          <w:color w:val="000000" w:themeColor="text1"/>
          <w:sz w:val="26"/>
          <w:szCs w:val="26"/>
          <w:lang w:val="ru-RU"/>
        </w:rPr>
      </w:pPr>
      <w:r w:rsidRPr="00327664">
        <w:rPr>
          <w:rStyle w:val="1"/>
          <w:rFonts w:ascii="Times New Roman" w:hAnsi="Times New Roman" w:cs="Times New Roman"/>
          <w:b/>
          <w:bCs/>
          <w:color w:val="000000" w:themeColor="text1"/>
          <w:sz w:val="26"/>
          <w:szCs w:val="26"/>
          <w:lang w:val="ru-RU"/>
        </w:rPr>
        <w:t>муниципального жилищного контроля в </w:t>
      </w:r>
      <w:r w:rsidRPr="00327664">
        <w:rPr>
          <w:rStyle w:val="1"/>
          <w:rFonts w:ascii="Times New Roman" w:hAnsi="Times New Roman" w:cs="Times New Roman"/>
          <w:b/>
          <w:color w:val="000000" w:themeColor="text1"/>
          <w:sz w:val="26"/>
          <w:szCs w:val="26"/>
          <w:lang w:val="ru-RU"/>
        </w:rPr>
        <w:t>городском округе Красноуральск</w:t>
      </w:r>
    </w:p>
    <w:p w:rsidR="00A11DAB" w:rsidRPr="00B21919" w:rsidRDefault="00A11DAB" w:rsidP="00A11DAB">
      <w:pPr>
        <w:jc w:val="center"/>
        <w:rPr>
          <w:rFonts w:ascii="Times New Roman" w:hAnsi="Times New Roman" w:cs="Times New Roman"/>
          <w:color w:val="000000" w:themeColor="text1"/>
          <w:sz w:val="26"/>
          <w:szCs w:val="26"/>
          <w:lang w:val="ru-RU"/>
        </w:rPr>
      </w:pP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 xml:space="preserve">1. Ключевые показатели в сфере муниципального </w:t>
      </w:r>
      <w:r w:rsidRPr="00B21919">
        <w:rPr>
          <w:rStyle w:val="1"/>
          <w:rFonts w:ascii="Times New Roman" w:hAnsi="Times New Roman" w:cs="Times New Roman"/>
          <w:bCs/>
          <w:color w:val="000000" w:themeColor="text1"/>
          <w:sz w:val="26"/>
          <w:szCs w:val="26"/>
          <w:lang w:val="ru-RU"/>
        </w:rPr>
        <w:t>жилищного</w:t>
      </w:r>
      <w:r w:rsidRPr="00B21919">
        <w:rPr>
          <w:rStyle w:val="1"/>
          <w:rFonts w:ascii="Times New Roman" w:hAnsi="Times New Roman" w:cs="Times New Roman"/>
          <w:color w:val="000000" w:themeColor="text1"/>
          <w:sz w:val="26"/>
          <w:szCs w:val="26"/>
          <w:lang w:val="ru-RU"/>
        </w:rPr>
        <w:t xml:space="preserve"> контроля </w:t>
      </w:r>
      <w:r w:rsidRPr="00B21919">
        <w:rPr>
          <w:rStyle w:val="1"/>
          <w:rFonts w:ascii="Times New Roman" w:hAnsi="Times New Roman" w:cs="Times New Roman"/>
          <w:bCs/>
          <w:color w:val="000000" w:themeColor="text1"/>
          <w:sz w:val="26"/>
          <w:szCs w:val="26"/>
          <w:lang w:val="ru-RU"/>
        </w:rPr>
        <w:t>в </w:t>
      </w:r>
      <w:r w:rsidRPr="00B21919">
        <w:rPr>
          <w:rStyle w:val="1"/>
          <w:rFonts w:ascii="Times New Roman" w:hAnsi="Times New Roman" w:cs="Times New Roman"/>
          <w:color w:val="000000" w:themeColor="text1"/>
          <w:sz w:val="26"/>
          <w:szCs w:val="26"/>
          <w:lang w:val="ru-RU"/>
        </w:rPr>
        <w:t>городском округе Красноуральск и их целевые значения:</w:t>
      </w:r>
    </w:p>
    <w:p w:rsidR="00A11DAB" w:rsidRPr="00B21919" w:rsidRDefault="00A11DAB" w:rsidP="00A11DAB">
      <w:pPr>
        <w:ind w:firstLine="737"/>
        <w:jc w:val="both"/>
        <w:rPr>
          <w:rFonts w:ascii="Times New Roman" w:hAnsi="Times New Roman" w:cs="Times New Roman"/>
          <w:color w:val="000000" w:themeColor="text1"/>
          <w:sz w:val="26"/>
          <w:szCs w:val="26"/>
          <w:lang w:val="ru-RU"/>
        </w:rPr>
      </w:pPr>
    </w:p>
    <w:tbl>
      <w:tblPr>
        <w:tblW w:w="0" w:type="auto"/>
        <w:tblInd w:w="55" w:type="dxa"/>
        <w:tblLayout w:type="fixed"/>
        <w:tblCellMar>
          <w:top w:w="55" w:type="dxa"/>
          <w:left w:w="55" w:type="dxa"/>
          <w:bottom w:w="55" w:type="dxa"/>
          <w:right w:w="55" w:type="dxa"/>
        </w:tblCellMar>
        <w:tblLook w:val="0000"/>
      </w:tblPr>
      <w:tblGrid>
        <w:gridCol w:w="7794"/>
        <w:gridCol w:w="2126"/>
      </w:tblGrid>
      <w:tr w:rsidR="00A11DAB" w:rsidRPr="00B21919" w:rsidTr="00644234">
        <w:tc>
          <w:tcPr>
            <w:tcW w:w="7794" w:type="dxa"/>
            <w:tcBorders>
              <w:top w:val="single" w:sz="2" w:space="0" w:color="000000"/>
              <w:left w:val="single" w:sz="2" w:space="0" w:color="000000"/>
              <w:bottom w:val="single" w:sz="2" w:space="0" w:color="000000"/>
            </w:tcBorders>
            <w:shd w:val="clear" w:color="auto" w:fill="auto"/>
          </w:tcPr>
          <w:p w:rsidR="00A11DAB" w:rsidRPr="00B21919" w:rsidRDefault="00A11DAB" w:rsidP="00644234">
            <w:pPr>
              <w:pStyle w:val="ad"/>
              <w:spacing w:line="300" w:lineRule="atLeast"/>
              <w:jc w:val="center"/>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lang w:val="ru-RU"/>
              </w:rPr>
              <w:t>Ключевые показатели</w:t>
            </w:r>
          </w:p>
          <w:p w:rsidR="00A11DAB" w:rsidRPr="00B21919" w:rsidRDefault="00A11DAB" w:rsidP="00644234">
            <w:pPr>
              <w:rPr>
                <w:rFonts w:ascii="Times New Roman" w:hAnsi="Times New Roman" w:cs="Times New Roman"/>
                <w:color w:val="000000" w:themeColor="text1"/>
                <w:sz w:val="26"/>
                <w:szCs w:val="26"/>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A11DAB" w:rsidRPr="00B21919" w:rsidRDefault="00A11DAB" w:rsidP="00644234">
            <w:pPr>
              <w:pStyle w:val="ad"/>
              <w:spacing w:line="300" w:lineRule="atLeast"/>
              <w:jc w:val="center"/>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lang w:val="ru-RU"/>
              </w:rPr>
              <w:t>Целевые значения</w:t>
            </w:r>
          </w:p>
          <w:p w:rsidR="00A11DAB" w:rsidRPr="00B21919" w:rsidRDefault="00A11DAB" w:rsidP="00644234">
            <w:pPr>
              <w:pStyle w:val="ad"/>
              <w:spacing w:line="300" w:lineRule="atLeast"/>
              <w:jc w:val="center"/>
              <w:rPr>
                <w:rFonts w:ascii="Times New Roman" w:hAnsi="Times New Roman" w:cs="Times New Roman"/>
                <w:color w:val="000000" w:themeColor="text1"/>
                <w:sz w:val="26"/>
                <w:szCs w:val="26"/>
              </w:rPr>
            </w:pPr>
            <w:r w:rsidRPr="00B21919">
              <w:rPr>
                <w:rFonts w:ascii="Times New Roman" w:hAnsi="Times New Roman" w:cs="Times New Roman"/>
                <w:color w:val="000000" w:themeColor="text1"/>
                <w:sz w:val="26"/>
                <w:szCs w:val="26"/>
                <w:lang w:val="ru-RU"/>
              </w:rPr>
              <w:t>(%)</w:t>
            </w:r>
          </w:p>
        </w:tc>
      </w:tr>
      <w:tr w:rsidR="00A11DAB" w:rsidRPr="00B21919" w:rsidTr="00644234">
        <w:tc>
          <w:tcPr>
            <w:tcW w:w="7794" w:type="dxa"/>
            <w:tcBorders>
              <w:left w:val="single" w:sz="2" w:space="0" w:color="000000"/>
              <w:bottom w:val="single" w:sz="2" w:space="0" w:color="000000"/>
            </w:tcBorders>
            <w:shd w:val="clear" w:color="auto" w:fill="auto"/>
          </w:tcPr>
          <w:p w:rsidR="00A11DAB" w:rsidRPr="00B21919" w:rsidRDefault="00A11DAB" w:rsidP="00644234">
            <w:pPr>
              <w:pStyle w:val="ad"/>
              <w:spacing w:line="300" w:lineRule="atLeast"/>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Pr>
          <w:p w:rsidR="00A11DAB" w:rsidRPr="00B21919" w:rsidRDefault="001D70FB" w:rsidP="00250FBF">
            <w:pPr>
              <w:pStyle w:val="ad"/>
              <w:spacing w:line="300" w:lineRule="atLeast"/>
              <w:jc w:val="center"/>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50</w:t>
            </w:r>
            <w:r w:rsidR="00D83480" w:rsidRPr="00B21919">
              <w:rPr>
                <w:rFonts w:ascii="Times New Roman" w:hAnsi="Times New Roman" w:cs="Times New Roman"/>
                <w:color w:val="000000" w:themeColor="text1"/>
                <w:sz w:val="26"/>
                <w:szCs w:val="26"/>
                <w:lang w:val="ru-RU"/>
              </w:rPr>
              <w:t>-60</w:t>
            </w:r>
          </w:p>
        </w:tc>
      </w:tr>
      <w:tr w:rsidR="00A11DAB" w:rsidRPr="00B21919" w:rsidTr="00644234">
        <w:tc>
          <w:tcPr>
            <w:tcW w:w="7794" w:type="dxa"/>
            <w:tcBorders>
              <w:left w:val="single" w:sz="2" w:space="0" w:color="000000"/>
              <w:bottom w:val="single" w:sz="2" w:space="0" w:color="000000"/>
            </w:tcBorders>
            <w:shd w:val="clear" w:color="auto" w:fill="auto"/>
          </w:tcPr>
          <w:p w:rsidR="00A11DAB" w:rsidRPr="00B21919" w:rsidRDefault="00A11DAB" w:rsidP="00644234">
            <w:pPr>
              <w:pStyle w:val="ad"/>
              <w:spacing w:line="300" w:lineRule="atLeast"/>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Pr>
          <w:p w:rsidR="00A11DAB" w:rsidRPr="00B21919" w:rsidRDefault="001D70FB" w:rsidP="00644234">
            <w:pPr>
              <w:pStyle w:val="ad"/>
              <w:spacing w:line="300" w:lineRule="atLeast"/>
              <w:jc w:val="center"/>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0</w:t>
            </w:r>
          </w:p>
        </w:tc>
      </w:tr>
      <w:tr w:rsidR="00A11DAB" w:rsidRPr="00B21919" w:rsidTr="00644234">
        <w:tc>
          <w:tcPr>
            <w:tcW w:w="7794" w:type="dxa"/>
            <w:tcBorders>
              <w:left w:val="single" w:sz="2" w:space="0" w:color="000000"/>
            </w:tcBorders>
            <w:shd w:val="clear" w:color="auto" w:fill="auto"/>
          </w:tcPr>
          <w:p w:rsidR="00A11DAB" w:rsidRPr="00B21919" w:rsidRDefault="00A11DAB" w:rsidP="00644234">
            <w:pPr>
              <w:pStyle w:val="ad"/>
              <w:spacing w:line="300" w:lineRule="atLeast"/>
              <w:jc w:val="both"/>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Pr>
          <w:p w:rsidR="00A11DAB" w:rsidRPr="00B21919" w:rsidRDefault="001D70FB" w:rsidP="00644234">
            <w:pPr>
              <w:pStyle w:val="ad"/>
              <w:spacing w:line="300" w:lineRule="atLeast"/>
              <w:jc w:val="center"/>
              <w:rPr>
                <w:rFonts w:ascii="Times New Roman" w:hAnsi="Times New Roman" w:cs="Times New Roman"/>
                <w:color w:val="000000" w:themeColor="text1"/>
                <w:sz w:val="26"/>
                <w:szCs w:val="26"/>
                <w:lang w:val="ru-RU"/>
              </w:rPr>
            </w:pPr>
            <w:r w:rsidRPr="00B21919">
              <w:rPr>
                <w:rFonts w:ascii="Times New Roman" w:hAnsi="Times New Roman" w:cs="Times New Roman"/>
                <w:color w:val="000000" w:themeColor="text1"/>
                <w:sz w:val="26"/>
                <w:szCs w:val="26"/>
                <w:lang w:val="ru-RU"/>
              </w:rPr>
              <w:t>0</w:t>
            </w:r>
          </w:p>
        </w:tc>
      </w:tr>
      <w:tr w:rsidR="00A11DAB" w:rsidRPr="00B21919" w:rsidTr="00644234">
        <w:tc>
          <w:tcPr>
            <w:tcW w:w="7794" w:type="dxa"/>
            <w:tcBorders>
              <w:left w:val="single" w:sz="2" w:space="0" w:color="000000"/>
              <w:bottom w:val="single" w:sz="2" w:space="0" w:color="000000"/>
            </w:tcBorders>
            <w:shd w:val="clear" w:color="auto" w:fill="auto"/>
          </w:tcPr>
          <w:p w:rsidR="00A11DAB" w:rsidRPr="00B21919" w:rsidRDefault="00A11DAB" w:rsidP="00644234">
            <w:pPr>
              <w:pStyle w:val="ad"/>
              <w:spacing w:line="300" w:lineRule="atLeast"/>
              <w:jc w:val="both"/>
              <w:rPr>
                <w:rFonts w:ascii="Times New Roman" w:hAnsi="Times New Roman" w:cs="Times New Roman"/>
                <w:color w:val="000000" w:themeColor="text1"/>
                <w:sz w:val="26"/>
                <w:szCs w:val="26"/>
                <w:lang w:val="ru-RU"/>
              </w:rPr>
            </w:pPr>
          </w:p>
        </w:tc>
        <w:tc>
          <w:tcPr>
            <w:tcW w:w="2126" w:type="dxa"/>
            <w:tcBorders>
              <w:left w:val="single" w:sz="2" w:space="0" w:color="000000"/>
              <w:bottom w:val="single" w:sz="2" w:space="0" w:color="000000"/>
              <w:right w:val="single" w:sz="2" w:space="0" w:color="000000"/>
            </w:tcBorders>
            <w:shd w:val="clear" w:color="auto" w:fill="auto"/>
          </w:tcPr>
          <w:p w:rsidR="00A11DAB" w:rsidRPr="00B21919" w:rsidRDefault="00A11DAB" w:rsidP="00644234">
            <w:pPr>
              <w:pStyle w:val="ad"/>
              <w:spacing w:line="300" w:lineRule="atLeast"/>
              <w:jc w:val="center"/>
              <w:rPr>
                <w:rFonts w:ascii="Times New Roman" w:hAnsi="Times New Roman" w:cs="Times New Roman"/>
                <w:color w:val="000000" w:themeColor="text1"/>
                <w:sz w:val="26"/>
                <w:szCs w:val="26"/>
                <w:lang w:val="ru-RU"/>
              </w:rPr>
            </w:pPr>
          </w:p>
        </w:tc>
      </w:tr>
    </w:tbl>
    <w:p w:rsidR="00A11DAB" w:rsidRPr="00B21919" w:rsidRDefault="00A11DAB" w:rsidP="00A11DAB">
      <w:pPr>
        <w:ind w:firstLine="737"/>
        <w:jc w:val="both"/>
        <w:rPr>
          <w:rFonts w:ascii="Times New Roman" w:hAnsi="Times New Roman" w:cs="Times New Roman"/>
          <w:color w:val="000000" w:themeColor="text1"/>
          <w:sz w:val="26"/>
          <w:szCs w:val="26"/>
          <w:lang w:val="ru-RU"/>
        </w:rPr>
      </w:pP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 xml:space="preserve">2. Индикативные показатели в сфере муниципального </w:t>
      </w:r>
      <w:r w:rsidRPr="00B21919">
        <w:rPr>
          <w:rStyle w:val="1"/>
          <w:rFonts w:ascii="Times New Roman" w:hAnsi="Times New Roman" w:cs="Times New Roman"/>
          <w:bCs/>
          <w:color w:val="000000" w:themeColor="text1"/>
          <w:sz w:val="26"/>
          <w:szCs w:val="26"/>
          <w:lang w:val="ru-RU"/>
        </w:rPr>
        <w:t>жилищного</w:t>
      </w:r>
      <w:r w:rsidRPr="00B21919">
        <w:rPr>
          <w:rStyle w:val="1"/>
          <w:rFonts w:ascii="Times New Roman" w:hAnsi="Times New Roman" w:cs="Times New Roman"/>
          <w:color w:val="000000" w:themeColor="text1"/>
          <w:sz w:val="26"/>
          <w:szCs w:val="26"/>
          <w:lang w:val="ru-RU"/>
        </w:rPr>
        <w:t xml:space="preserve"> контроля </w:t>
      </w:r>
      <w:r w:rsidRPr="00B21919">
        <w:rPr>
          <w:rStyle w:val="1"/>
          <w:rFonts w:ascii="Times New Roman" w:hAnsi="Times New Roman" w:cs="Times New Roman"/>
          <w:bCs/>
          <w:color w:val="000000" w:themeColor="text1"/>
          <w:sz w:val="26"/>
          <w:szCs w:val="26"/>
          <w:lang w:val="ru-RU"/>
        </w:rPr>
        <w:t>в </w:t>
      </w:r>
      <w:r w:rsidRPr="00B21919">
        <w:rPr>
          <w:rStyle w:val="1"/>
          <w:rFonts w:ascii="Times New Roman" w:hAnsi="Times New Roman" w:cs="Times New Roman"/>
          <w:color w:val="000000" w:themeColor="text1"/>
          <w:sz w:val="26"/>
          <w:szCs w:val="26"/>
          <w:lang w:val="ru-RU"/>
        </w:rPr>
        <w:t>городском округе Красноуральск</w:t>
      </w:r>
      <w:r w:rsidR="009C7994">
        <w:rPr>
          <w:rStyle w:val="1"/>
          <w:rFonts w:ascii="Times New Roman" w:hAnsi="Times New Roman" w:cs="Times New Roman"/>
          <w:color w:val="000000" w:themeColor="text1"/>
          <w:sz w:val="26"/>
          <w:szCs w:val="26"/>
          <w:lang w:val="ru-RU"/>
        </w:rPr>
        <w:t>:</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1) количество обращений граждан и организаций о нарушении обязательных требований, поступивших в орган муниципального контроля;</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2) количество проведенных органом муниципального контроля внеп</w:t>
      </w:r>
      <w:r w:rsidR="00250FBF" w:rsidRPr="00B21919">
        <w:rPr>
          <w:rStyle w:val="1"/>
          <w:rFonts w:ascii="Times New Roman" w:hAnsi="Times New Roman" w:cs="Times New Roman"/>
          <w:color w:val="000000" w:themeColor="text1"/>
          <w:sz w:val="26"/>
          <w:szCs w:val="26"/>
          <w:lang w:val="ru-RU"/>
        </w:rPr>
        <w:t>лановых контрольных мероприятий</w:t>
      </w:r>
      <w:r w:rsidRPr="00B21919">
        <w:rPr>
          <w:rStyle w:val="1"/>
          <w:rFonts w:ascii="Times New Roman" w:hAnsi="Times New Roman" w:cs="Times New Roman"/>
          <w:color w:val="000000" w:themeColor="text1"/>
          <w:sz w:val="26"/>
          <w:szCs w:val="26"/>
          <w:lang w:val="ru-RU"/>
        </w:rPr>
        <w:t>;</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3) количество принятых органами прокуратуры решений о согласовании проведения органом муниципального контроля внепла</w:t>
      </w:r>
      <w:r w:rsidR="00250FBF" w:rsidRPr="00B21919">
        <w:rPr>
          <w:rStyle w:val="1"/>
          <w:rFonts w:ascii="Times New Roman" w:hAnsi="Times New Roman" w:cs="Times New Roman"/>
          <w:color w:val="000000" w:themeColor="text1"/>
          <w:sz w:val="26"/>
          <w:szCs w:val="26"/>
          <w:lang w:val="ru-RU"/>
        </w:rPr>
        <w:t>нового контрольного мероприятия</w:t>
      </w:r>
      <w:r w:rsidRPr="00B21919">
        <w:rPr>
          <w:rStyle w:val="1"/>
          <w:rFonts w:ascii="Times New Roman" w:hAnsi="Times New Roman" w:cs="Times New Roman"/>
          <w:color w:val="000000" w:themeColor="text1"/>
          <w:sz w:val="26"/>
          <w:szCs w:val="26"/>
          <w:lang w:val="ru-RU"/>
        </w:rPr>
        <w:t>;</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4) количество выявленных органом муниципального контроля на</w:t>
      </w:r>
      <w:r w:rsidR="00250FBF" w:rsidRPr="00B21919">
        <w:rPr>
          <w:rStyle w:val="1"/>
          <w:rFonts w:ascii="Times New Roman" w:hAnsi="Times New Roman" w:cs="Times New Roman"/>
          <w:color w:val="000000" w:themeColor="text1"/>
          <w:sz w:val="26"/>
          <w:szCs w:val="26"/>
          <w:lang w:val="ru-RU"/>
        </w:rPr>
        <w:t>рушений обязательных требований</w:t>
      </w:r>
      <w:r w:rsidRPr="00B21919">
        <w:rPr>
          <w:rStyle w:val="1"/>
          <w:rFonts w:ascii="Times New Roman" w:hAnsi="Times New Roman" w:cs="Times New Roman"/>
          <w:color w:val="000000" w:themeColor="text1"/>
          <w:sz w:val="26"/>
          <w:szCs w:val="26"/>
          <w:lang w:val="ru-RU"/>
        </w:rPr>
        <w:t>;</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5) количество устраненных нарушений обязательных требований;</w:t>
      </w:r>
    </w:p>
    <w:p w:rsidR="00A11DAB" w:rsidRPr="00B21919" w:rsidRDefault="00A11DAB" w:rsidP="00A11DAB">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6) количество поступивших возражений в отношении акта контрольного мероприятия;</w:t>
      </w:r>
    </w:p>
    <w:p w:rsidR="00A11DAB" w:rsidRPr="00B21919" w:rsidRDefault="00A11DAB" w:rsidP="007C473F">
      <w:pPr>
        <w:ind w:firstLine="737"/>
        <w:jc w:val="both"/>
        <w:rPr>
          <w:rFonts w:ascii="Times New Roman" w:hAnsi="Times New Roman" w:cs="Times New Roman"/>
          <w:color w:val="000000" w:themeColor="text1"/>
          <w:sz w:val="26"/>
          <w:szCs w:val="26"/>
          <w:lang w:val="ru-RU"/>
        </w:rPr>
      </w:pPr>
      <w:r w:rsidRPr="00B21919">
        <w:rPr>
          <w:rStyle w:val="1"/>
          <w:rFonts w:ascii="Times New Roman" w:hAnsi="Times New Roman" w:cs="Times New Roman"/>
          <w:color w:val="000000" w:themeColor="text1"/>
          <w:sz w:val="26"/>
          <w:szCs w:val="26"/>
          <w:lang w:val="ru-RU"/>
        </w:rPr>
        <w:t>7) количество выданных органом муниципального контроля предписаний об устранении нарушений обязательных требований.</w:t>
      </w:r>
    </w:p>
    <w:p w:rsidR="00D5783A" w:rsidRPr="00B21919" w:rsidRDefault="00D5783A" w:rsidP="001915E2">
      <w:pPr>
        <w:pStyle w:val="11"/>
        <w:spacing w:line="240" w:lineRule="auto"/>
        <w:jc w:val="both"/>
        <w:rPr>
          <w:rFonts w:ascii="Times New Roman" w:hAnsi="Times New Roman"/>
          <w:color w:val="000000" w:themeColor="text1"/>
          <w:sz w:val="26"/>
          <w:szCs w:val="26"/>
        </w:rPr>
      </w:pPr>
    </w:p>
    <w:sectPr w:rsidR="00D5783A" w:rsidRPr="00B21919" w:rsidSect="001915E2">
      <w:headerReference w:type="default" r:id="rId17"/>
      <w:headerReference w:type="first" r:id="rId18"/>
      <w:pgSz w:w="11906" w:h="16838"/>
      <w:pgMar w:top="1134" w:right="567" w:bottom="72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2A" w:rsidRDefault="0020062A">
      <w:r>
        <w:separator/>
      </w:r>
    </w:p>
  </w:endnote>
  <w:endnote w:type="continuationSeparator" w:id="1">
    <w:p w:rsidR="0020062A" w:rsidRDefault="0020062A">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2A" w:rsidRDefault="0020062A">
      <w:r>
        <w:separator/>
      </w:r>
    </w:p>
  </w:footnote>
  <w:footnote w:type="continuationSeparator" w:id="1">
    <w:p w:rsidR="0020062A" w:rsidRDefault="00200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40" w:rsidRDefault="00293B96">
    <w:pPr>
      <w:pStyle w:val="ab"/>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40" w:rsidRDefault="00805D40">
    <w:pPr>
      <w:pStyle w:val="ab"/>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87192"/>
      <w:docPartObj>
        <w:docPartGallery w:val="Page Numbers (Top of Page)"/>
        <w:docPartUnique/>
      </w:docPartObj>
    </w:sdtPr>
    <w:sdtContent>
      <w:p w:rsidR="00FC03E1" w:rsidRDefault="00AE7AEC">
        <w:pPr>
          <w:pStyle w:val="ab"/>
          <w:jc w:val="center"/>
        </w:pPr>
        <w:r>
          <w:fldChar w:fldCharType="begin"/>
        </w:r>
        <w:r w:rsidR="00FC03E1">
          <w:instrText>PAGE   \* MERGEFORMAT</w:instrText>
        </w:r>
        <w:r>
          <w:fldChar w:fldCharType="separate"/>
        </w:r>
        <w:r w:rsidR="002C0980">
          <w:rPr>
            <w:noProof/>
          </w:rPr>
          <w:t>14</w:t>
        </w:r>
        <w:r>
          <w:fldChar w:fldCharType="end"/>
        </w:r>
      </w:p>
    </w:sdtContent>
  </w:sdt>
  <w:p w:rsidR="00293B96" w:rsidRDefault="00293B96">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96" w:rsidRPr="00293B96" w:rsidRDefault="00293B96">
    <w:pPr>
      <w:pStyle w:val="ab"/>
      <w:jc w:val="center"/>
      <w:rPr>
        <w:rFonts w:ascii="Liberation Serif" w:hAnsi="Liberation Serif"/>
      </w:rPr>
    </w:pPr>
    <w:r w:rsidRPr="00293B96">
      <w:rPr>
        <w:rFonts w:ascii="Liberation Serif" w:hAnsi="Liberation Serif"/>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40" w:rsidRPr="001915E2" w:rsidRDefault="00FC03E1">
    <w:pPr>
      <w:pStyle w:val="ab"/>
      <w:jc w:val="center"/>
    </w:pPr>
    <w:r>
      <w:rPr>
        <w:rStyle w:val="1"/>
      </w:rPr>
      <w:t>19</w:t>
    </w:r>
  </w:p>
  <w:p w:rsidR="00805D40" w:rsidRDefault="00805D40">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40" w:rsidRPr="001915E2" w:rsidRDefault="001915E2" w:rsidP="001915E2">
    <w:pPr>
      <w:jc w:val="center"/>
      <w:rPr>
        <w:lang w:val="ru-RU"/>
      </w:rPr>
    </w:pPr>
    <w:r>
      <w:rPr>
        <w:lang w:val="ru-RU"/>
      </w:rP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aa"/>
    <w:lvl w:ilvl="0">
      <w:start w:val="1"/>
      <w:numFmt w:val="decimal"/>
      <w:suff w:val="nothing"/>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firstLine="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firstLine="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7D808A5"/>
    <w:multiLevelType w:val="hybridMultilevel"/>
    <w:tmpl w:val="85AC8332"/>
    <w:lvl w:ilvl="0" w:tplc="9398ADA6">
      <w:start w:val="1"/>
      <w:numFmt w:val="decimal"/>
      <w:lvlText w:val="%1)"/>
      <w:lvlJc w:val="left"/>
      <w:pPr>
        <w:ind w:left="871" w:hanging="303"/>
        <w:jc w:val="left"/>
      </w:pPr>
      <w:rPr>
        <w:rFonts w:ascii="Times New Roman" w:eastAsia="Times New Roman" w:hAnsi="Times New Roman" w:cs="Times New Roman"/>
        <w:b w:val="0"/>
        <w:bCs w:val="0"/>
        <w:i w:val="0"/>
        <w:iCs w:val="0"/>
        <w:spacing w:val="-1"/>
        <w:sz w:val="28"/>
        <w:szCs w:val="26"/>
        <w:lang w:val="ru-RU" w:eastAsia="en-US" w:bidi="ar-SA"/>
      </w:rPr>
    </w:lvl>
    <w:lvl w:ilvl="1" w:tplc="41C4843C">
      <w:numFmt w:val="bullet"/>
      <w:lvlText w:val="•"/>
      <w:lvlJc w:val="left"/>
      <w:pPr>
        <w:ind w:left="1858" w:hanging="303"/>
      </w:pPr>
      <w:rPr>
        <w:rFonts w:hint="default"/>
        <w:lang w:val="ru-RU" w:eastAsia="en-US" w:bidi="ar-SA"/>
      </w:rPr>
    </w:lvl>
    <w:lvl w:ilvl="2" w:tplc="974CB574">
      <w:numFmt w:val="bullet"/>
      <w:lvlText w:val="•"/>
      <w:lvlJc w:val="left"/>
      <w:pPr>
        <w:ind w:left="2757" w:hanging="303"/>
      </w:pPr>
      <w:rPr>
        <w:rFonts w:hint="default"/>
        <w:lang w:val="ru-RU" w:eastAsia="en-US" w:bidi="ar-SA"/>
      </w:rPr>
    </w:lvl>
    <w:lvl w:ilvl="3" w:tplc="AAE0F8F4">
      <w:numFmt w:val="bullet"/>
      <w:lvlText w:val="•"/>
      <w:lvlJc w:val="left"/>
      <w:pPr>
        <w:ind w:left="3655" w:hanging="303"/>
      </w:pPr>
      <w:rPr>
        <w:rFonts w:hint="default"/>
        <w:lang w:val="ru-RU" w:eastAsia="en-US" w:bidi="ar-SA"/>
      </w:rPr>
    </w:lvl>
    <w:lvl w:ilvl="4" w:tplc="6936C104">
      <w:numFmt w:val="bullet"/>
      <w:lvlText w:val="•"/>
      <w:lvlJc w:val="left"/>
      <w:pPr>
        <w:ind w:left="4554" w:hanging="303"/>
      </w:pPr>
      <w:rPr>
        <w:rFonts w:hint="default"/>
        <w:lang w:val="ru-RU" w:eastAsia="en-US" w:bidi="ar-SA"/>
      </w:rPr>
    </w:lvl>
    <w:lvl w:ilvl="5" w:tplc="6DDADC6C">
      <w:numFmt w:val="bullet"/>
      <w:lvlText w:val="•"/>
      <w:lvlJc w:val="left"/>
      <w:pPr>
        <w:ind w:left="5453" w:hanging="303"/>
      </w:pPr>
      <w:rPr>
        <w:rFonts w:hint="default"/>
        <w:lang w:val="ru-RU" w:eastAsia="en-US" w:bidi="ar-SA"/>
      </w:rPr>
    </w:lvl>
    <w:lvl w:ilvl="6" w:tplc="B5AC1252">
      <w:numFmt w:val="bullet"/>
      <w:lvlText w:val="•"/>
      <w:lvlJc w:val="left"/>
      <w:pPr>
        <w:ind w:left="6351" w:hanging="303"/>
      </w:pPr>
      <w:rPr>
        <w:rFonts w:hint="default"/>
        <w:lang w:val="ru-RU" w:eastAsia="en-US" w:bidi="ar-SA"/>
      </w:rPr>
    </w:lvl>
    <w:lvl w:ilvl="7" w:tplc="39C0CED8">
      <w:numFmt w:val="bullet"/>
      <w:lvlText w:val="•"/>
      <w:lvlJc w:val="left"/>
      <w:pPr>
        <w:ind w:left="7250" w:hanging="303"/>
      </w:pPr>
      <w:rPr>
        <w:rFonts w:hint="default"/>
        <w:lang w:val="ru-RU" w:eastAsia="en-US" w:bidi="ar-SA"/>
      </w:rPr>
    </w:lvl>
    <w:lvl w:ilvl="8" w:tplc="C02AA842">
      <w:numFmt w:val="bullet"/>
      <w:lvlText w:val="•"/>
      <w:lvlJc w:val="left"/>
      <w:pPr>
        <w:ind w:left="8149" w:hanging="303"/>
      </w:pPr>
      <w:rPr>
        <w:rFonts w:hint="default"/>
        <w:lang w:val="ru-RU" w:eastAsia="en-US" w:bidi="ar-SA"/>
      </w:rPr>
    </w:lvl>
  </w:abstractNum>
  <w:abstractNum w:abstractNumId="5">
    <w:nsid w:val="0B766374"/>
    <w:multiLevelType w:val="hybridMultilevel"/>
    <w:tmpl w:val="DA323F1A"/>
    <w:lvl w:ilvl="0" w:tplc="7D5C92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A3156"/>
    <w:multiLevelType w:val="multilevel"/>
    <w:tmpl w:val="DEE45EEC"/>
    <w:lvl w:ilvl="0">
      <w:start w:val="2"/>
      <w:numFmt w:val="decimal"/>
      <w:lvlText w:val="%1)"/>
      <w:lvlJc w:val="left"/>
      <w:pPr>
        <w:ind w:left="1069" w:hanging="360"/>
      </w:pPr>
      <w:rPr>
        <w:rFonts w:ascii="Liberation Serif" w:hAnsi="Liberation Serif"/>
        <w:color w:val="00000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A0D7EDD"/>
    <w:multiLevelType w:val="hybridMultilevel"/>
    <w:tmpl w:val="5EF4192C"/>
    <w:lvl w:ilvl="0" w:tplc="E50C94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BBC2406"/>
    <w:multiLevelType w:val="multilevel"/>
    <w:tmpl w:val="D64234D6"/>
    <w:lvl w:ilvl="0">
      <w:start w:val="1"/>
      <w:numFmt w:val="decimal"/>
      <w:lvlText w:val="%1."/>
      <w:lvlJc w:val="left"/>
      <w:pPr>
        <w:ind w:left="114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7D270992"/>
    <w:multiLevelType w:val="multilevel"/>
    <w:tmpl w:val="915866D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0"/>
    <w:footnote w:id="1"/>
  </w:footnotePr>
  <w:endnotePr>
    <w:endnote w:id="0"/>
    <w:endnote w:id="1"/>
  </w:endnotePr>
  <w:compat>
    <w:spaceForUL/>
    <w:balanceSingleByteDoubleByteWidth/>
    <w:doNotLeaveBackslashAlone/>
    <w:ulTrailSpace/>
    <w:adjustLineHeightInTable/>
  </w:compat>
  <w:rsids>
    <w:rsidRoot w:val="00B42E8E"/>
    <w:rsid w:val="00005DFE"/>
    <w:rsid w:val="00011190"/>
    <w:rsid w:val="000113D3"/>
    <w:rsid w:val="000170AA"/>
    <w:rsid w:val="00021178"/>
    <w:rsid w:val="00030178"/>
    <w:rsid w:val="00030786"/>
    <w:rsid w:val="00060265"/>
    <w:rsid w:val="00061D1D"/>
    <w:rsid w:val="0006620B"/>
    <w:rsid w:val="000726E7"/>
    <w:rsid w:val="00076F4C"/>
    <w:rsid w:val="00076FF1"/>
    <w:rsid w:val="000939E2"/>
    <w:rsid w:val="00094D07"/>
    <w:rsid w:val="000C5C74"/>
    <w:rsid w:val="00100AD3"/>
    <w:rsid w:val="00127687"/>
    <w:rsid w:val="001374E6"/>
    <w:rsid w:val="001378A7"/>
    <w:rsid w:val="00141E49"/>
    <w:rsid w:val="00157641"/>
    <w:rsid w:val="001736DF"/>
    <w:rsid w:val="00186FDD"/>
    <w:rsid w:val="001915E2"/>
    <w:rsid w:val="001B2F5C"/>
    <w:rsid w:val="001D70FB"/>
    <w:rsid w:val="001E4674"/>
    <w:rsid w:val="001F7B29"/>
    <w:rsid w:val="0020062A"/>
    <w:rsid w:val="00202205"/>
    <w:rsid w:val="002248AA"/>
    <w:rsid w:val="00232F86"/>
    <w:rsid w:val="00240B0A"/>
    <w:rsid w:val="002417B0"/>
    <w:rsid w:val="00245785"/>
    <w:rsid w:val="00250FBF"/>
    <w:rsid w:val="00293B96"/>
    <w:rsid w:val="002B02CB"/>
    <w:rsid w:val="002B77AC"/>
    <w:rsid w:val="002C0980"/>
    <w:rsid w:val="002F0CB9"/>
    <w:rsid w:val="002F1F6B"/>
    <w:rsid w:val="00301213"/>
    <w:rsid w:val="00302114"/>
    <w:rsid w:val="00303520"/>
    <w:rsid w:val="0032624E"/>
    <w:rsid w:val="00327664"/>
    <w:rsid w:val="0032777C"/>
    <w:rsid w:val="003411E2"/>
    <w:rsid w:val="00371CFD"/>
    <w:rsid w:val="00383A73"/>
    <w:rsid w:val="003911D9"/>
    <w:rsid w:val="00394867"/>
    <w:rsid w:val="003B6A7E"/>
    <w:rsid w:val="003C7456"/>
    <w:rsid w:val="003D29BA"/>
    <w:rsid w:val="003D7213"/>
    <w:rsid w:val="004058AD"/>
    <w:rsid w:val="00411B2B"/>
    <w:rsid w:val="00412642"/>
    <w:rsid w:val="00412EB9"/>
    <w:rsid w:val="0041500B"/>
    <w:rsid w:val="004655B2"/>
    <w:rsid w:val="00466625"/>
    <w:rsid w:val="0046684E"/>
    <w:rsid w:val="004671A9"/>
    <w:rsid w:val="00472D09"/>
    <w:rsid w:val="004B4A5C"/>
    <w:rsid w:val="004C299B"/>
    <w:rsid w:val="004C2F22"/>
    <w:rsid w:val="004C3460"/>
    <w:rsid w:val="004C7990"/>
    <w:rsid w:val="004D0EF3"/>
    <w:rsid w:val="004E3074"/>
    <w:rsid w:val="00523F54"/>
    <w:rsid w:val="00530225"/>
    <w:rsid w:val="00536B27"/>
    <w:rsid w:val="00540F8E"/>
    <w:rsid w:val="0056484B"/>
    <w:rsid w:val="00566993"/>
    <w:rsid w:val="00570C3B"/>
    <w:rsid w:val="005820E9"/>
    <w:rsid w:val="00591D51"/>
    <w:rsid w:val="005932F7"/>
    <w:rsid w:val="005938D1"/>
    <w:rsid w:val="0059445B"/>
    <w:rsid w:val="005C5D57"/>
    <w:rsid w:val="005D666E"/>
    <w:rsid w:val="006209D5"/>
    <w:rsid w:val="00625F42"/>
    <w:rsid w:val="00632854"/>
    <w:rsid w:val="00644234"/>
    <w:rsid w:val="006558ED"/>
    <w:rsid w:val="006620E3"/>
    <w:rsid w:val="00673856"/>
    <w:rsid w:val="006840AE"/>
    <w:rsid w:val="00685AC1"/>
    <w:rsid w:val="006B03F5"/>
    <w:rsid w:val="006B4D4A"/>
    <w:rsid w:val="006B5878"/>
    <w:rsid w:val="006B7A3B"/>
    <w:rsid w:val="006C0433"/>
    <w:rsid w:val="006D1D69"/>
    <w:rsid w:val="006F564C"/>
    <w:rsid w:val="006F7117"/>
    <w:rsid w:val="0071460D"/>
    <w:rsid w:val="00735566"/>
    <w:rsid w:val="00735942"/>
    <w:rsid w:val="00735C56"/>
    <w:rsid w:val="007448D3"/>
    <w:rsid w:val="00745FFE"/>
    <w:rsid w:val="007524B6"/>
    <w:rsid w:val="00765C08"/>
    <w:rsid w:val="007904D8"/>
    <w:rsid w:val="00794472"/>
    <w:rsid w:val="007A65D0"/>
    <w:rsid w:val="007B236C"/>
    <w:rsid w:val="007B28B1"/>
    <w:rsid w:val="007B29EC"/>
    <w:rsid w:val="007B7512"/>
    <w:rsid w:val="007C473F"/>
    <w:rsid w:val="00803C8F"/>
    <w:rsid w:val="00805D40"/>
    <w:rsid w:val="00806F4F"/>
    <w:rsid w:val="00841B2D"/>
    <w:rsid w:val="00841D9E"/>
    <w:rsid w:val="00853335"/>
    <w:rsid w:val="00891DCC"/>
    <w:rsid w:val="008A021B"/>
    <w:rsid w:val="008A618F"/>
    <w:rsid w:val="008C3337"/>
    <w:rsid w:val="008D1EED"/>
    <w:rsid w:val="008D21BA"/>
    <w:rsid w:val="008F479E"/>
    <w:rsid w:val="008F4FF8"/>
    <w:rsid w:val="008F637A"/>
    <w:rsid w:val="0090079A"/>
    <w:rsid w:val="009022B2"/>
    <w:rsid w:val="00903437"/>
    <w:rsid w:val="00904D83"/>
    <w:rsid w:val="009375A3"/>
    <w:rsid w:val="00941403"/>
    <w:rsid w:val="00944326"/>
    <w:rsid w:val="00963B1E"/>
    <w:rsid w:val="009A55D9"/>
    <w:rsid w:val="009B2F5A"/>
    <w:rsid w:val="009C7994"/>
    <w:rsid w:val="009D14D3"/>
    <w:rsid w:val="009E66BC"/>
    <w:rsid w:val="009F5D89"/>
    <w:rsid w:val="00A00A02"/>
    <w:rsid w:val="00A11DAB"/>
    <w:rsid w:val="00A436C9"/>
    <w:rsid w:val="00A471F9"/>
    <w:rsid w:val="00A55568"/>
    <w:rsid w:val="00A62CB0"/>
    <w:rsid w:val="00A6621D"/>
    <w:rsid w:val="00A67814"/>
    <w:rsid w:val="00A769C1"/>
    <w:rsid w:val="00A802B6"/>
    <w:rsid w:val="00A82D47"/>
    <w:rsid w:val="00A831BD"/>
    <w:rsid w:val="00A834EB"/>
    <w:rsid w:val="00A879F2"/>
    <w:rsid w:val="00AA00EB"/>
    <w:rsid w:val="00AA3BB2"/>
    <w:rsid w:val="00AB2171"/>
    <w:rsid w:val="00AD492C"/>
    <w:rsid w:val="00AE7AEC"/>
    <w:rsid w:val="00AF490C"/>
    <w:rsid w:val="00B061D3"/>
    <w:rsid w:val="00B21919"/>
    <w:rsid w:val="00B313E9"/>
    <w:rsid w:val="00B40301"/>
    <w:rsid w:val="00B42E8E"/>
    <w:rsid w:val="00B615F4"/>
    <w:rsid w:val="00B75776"/>
    <w:rsid w:val="00B845DF"/>
    <w:rsid w:val="00BB3950"/>
    <w:rsid w:val="00BC0565"/>
    <w:rsid w:val="00BC1756"/>
    <w:rsid w:val="00BD4CC5"/>
    <w:rsid w:val="00BE34BF"/>
    <w:rsid w:val="00BE4CDA"/>
    <w:rsid w:val="00BF61FE"/>
    <w:rsid w:val="00C03C97"/>
    <w:rsid w:val="00C04CBB"/>
    <w:rsid w:val="00C1628E"/>
    <w:rsid w:val="00C32D46"/>
    <w:rsid w:val="00C528B6"/>
    <w:rsid w:val="00C60256"/>
    <w:rsid w:val="00C82098"/>
    <w:rsid w:val="00C85805"/>
    <w:rsid w:val="00C97A02"/>
    <w:rsid w:val="00CC3528"/>
    <w:rsid w:val="00CF2016"/>
    <w:rsid w:val="00D242FA"/>
    <w:rsid w:val="00D25D3F"/>
    <w:rsid w:val="00D33AC8"/>
    <w:rsid w:val="00D33EB9"/>
    <w:rsid w:val="00D43704"/>
    <w:rsid w:val="00D5783A"/>
    <w:rsid w:val="00D660BE"/>
    <w:rsid w:val="00D66761"/>
    <w:rsid w:val="00D83480"/>
    <w:rsid w:val="00D90EB7"/>
    <w:rsid w:val="00D950BF"/>
    <w:rsid w:val="00DA664F"/>
    <w:rsid w:val="00DB3F64"/>
    <w:rsid w:val="00E0011B"/>
    <w:rsid w:val="00E221F2"/>
    <w:rsid w:val="00E25334"/>
    <w:rsid w:val="00E36878"/>
    <w:rsid w:val="00E85C1F"/>
    <w:rsid w:val="00E863B7"/>
    <w:rsid w:val="00E92636"/>
    <w:rsid w:val="00E92C82"/>
    <w:rsid w:val="00ED1899"/>
    <w:rsid w:val="00EE5BA9"/>
    <w:rsid w:val="00EF609F"/>
    <w:rsid w:val="00EF77BA"/>
    <w:rsid w:val="00F27E22"/>
    <w:rsid w:val="00F41C92"/>
    <w:rsid w:val="00F96283"/>
    <w:rsid w:val="00FA6229"/>
    <w:rsid w:val="00FC03E1"/>
    <w:rsid w:val="00FC1F8F"/>
    <w:rsid w:val="00FD4954"/>
    <w:rsid w:val="00FE4C29"/>
    <w:rsid w:val="00FE4CE3"/>
    <w:rsid w:val="00FF3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F8"/>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4FF8"/>
  </w:style>
  <w:style w:type="character" w:customStyle="1" w:styleId="a3">
    <w:name w:val="Текст выноски Знак"/>
    <w:basedOn w:val="1"/>
    <w:rsid w:val="008F4FF8"/>
    <w:rPr>
      <w:rFonts w:ascii="Tahoma" w:hAnsi="Tahoma" w:cs="Tahoma"/>
      <w:sz w:val="16"/>
      <w:szCs w:val="16"/>
    </w:rPr>
  </w:style>
  <w:style w:type="character" w:customStyle="1" w:styleId="10">
    <w:name w:val="Знак примечания1"/>
    <w:basedOn w:val="1"/>
    <w:rsid w:val="008F4FF8"/>
    <w:rPr>
      <w:sz w:val="16"/>
      <w:szCs w:val="16"/>
    </w:rPr>
  </w:style>
  <w:style w:type="character" w:customStyle="1" w:styleId="a4">
    <w:name w:val="Текст примечания Знак"/>
    <w:basedOn w:val="1"/>
    <w:rsid w:val="008F4FF8"/>
    <w:rPr>
      <w:sz w:val="20"/>
      <w:szCs w:val="20"/>
    </w:rPr>
  </w:style>
  <w:style w:type="character" w:customStyle="1" w:styleId="a5">
    <w:name w:val="Тема примечания Знак"/>
    <w:basedOn w:val="a4"/>
    <w:rsid w:val="008F4FF8"/>
    <w:rPr>
      <w:b/>
      <w:bCs/>
      <w:sz w:val="20"/>
      <w:szCs w:val="20"/>
    </w:rPr>
  </w:style>
  <w:style w:type="character" w:customStyle="1" w:styleId="pt-a0-000004">
    <w:name w:val="pt-a0-000004"/>
    <w:basedOn w:val="1"/>
    <w:rsid w:val="008F4FF8"/>
  </w:style>
  <w:style w:type="character" w:customStyle="1" w:styleId="a6">
    <w:name w:val="Верхний колонтитул Знак"/>
    <w:basedOn w:val="1"/>
    <w:uiPriority w:val="99"/>
    <w:rsid w:val="008F4FF8"/>
  </w:style>
  <w:style w:type="character" w:customStyle="1" w:styleId="a7">
    <w:name w:val="Нижний колонтитул Знак"/>
    <w:basedOn w:val="1"/>
    <w:rsid w:val="008F4FF8"/>
  </w:style>
  <w:style w:type="character" w:customStyle="1" w:styleId="pt-000003">
    <w:name w:val="pt-000003"/>
    <w:basedOn w:val="1"/>
    <w:rsid w:val="008F4FF8"/>
  </w:style>
  <w:style w:type="character" w:customStyle="1" w:styleId="pt-a0-000007">
    <w:name w:val="pt-a0-000007"/>
    <w:basedOn w:val="1"/>
    <w:rsid w:val="008F4FF8"/>
  </w:style>
  <w:style w:type="character" w:customStyle="1" w:styleId="pt-a0">
    <w:name w:val="pt-a0"/>
    <w:basedOn w:val="1"/>
    <w:rsid w:val="008F4FF8"/>
  </w:style>
  <w:style w:type="character" w:customStyle="1" w:styleId="WWCharLFO1LVL1">
    <w:name w:val="WW_CharLFO1LVL1"/>
    <w:rsid w:val="008F4FF8"/>
    <w:rPr>
      <w:rFonts w:ascii="Liberation Serif" w:hAnsi="Liberation Serif" w:cs="Times New Roman"/>
      <w:b w:val="0"/>
      <w:bCs w:val="0"/>
      <w:color w:val="000000"/>
      <w:sz w:val="26"/>
      <w:szCs w:val="26"/>
    </w:rPr>
  </w:style>
  <w:style w:type="character" w:customStyle="1" w:styleId="WWCharLFO1LVL2">
    <w:name w:val="WW_CharLFO1LVL2"/>
    <w:rsid w:val="008F4FF8"/>
    <w:rPr>
      <w:rFonts w:cs="Times New Roman"/>
    </w:rPr>
  </w:style>
  <w:style w:type="character" w:customStyle="1" w:styleId="WWCharLFO1LVL3">
    <w:name w:val="WW_CharLFO1LVL3"/>
    <w:rsid w:val="008F4FF8"/>
    <w:rPr>
      <w:rFonts w:cs="Times New Roman"/>
    </w:rPr>
  </w:style>
  <w:style w:type="character" w:customStyle="1" w:styleId="WWCharLFO1LVL4">
    <w:name w:val="WW_CharLFO1LVL4"/>
    <w:rsid w:val="008F4FF8"/>
    <w:rPr>
      <w:rFonts w:cs="Times New Roman"/>
    </w:rPr>
  </w:style>
  <w:style w:type="character" w:customStyle="1" w:styleId="WWCharLFO1LVL5">
    <w:name w:val="WW_CharLFO1LVL5"/>
    <w:rsid w:val="008F4FF8"/>
    <w:rPr>
      <w:rFonts w:cs="Times New Roman"/>
    </w:rPr>
  </w:style>
  <w:style w:type="character" w:customStyle="1" w:styleId="WWCharLFO1LVL6">
    <w:name w:val="WW_CharLFO1LVL6"/>
    <w:rsid w:val="008F4FF8"/>
    <w:rPr>
      <w:rFonts w:cs="Times New Roman"/>
    </w:rPr>
  </w:style>
  <w:style w:type="character" w:customStyle="1" w:styleId="WWCharLFO1LVL7">
    <w:name w:val="WW_CharLFO1LVL7"/>
    <w:rsid w:val="008F4FF8"/>
    <w:rPr>
      <w:rFonts w:cs="Times New Roman"/>
    </w:rPr>
  </w:style>
  <w:style w:type="character" w:customStyle="1" w:styleId="WWCharLFO1LVL8">
    <w:name w:val="WW_CharLFO1LVL8"/>
    <w:rsid w:val="008F4FF8"/>
    <w:rPr>
      <w:rFonts w:cs="Times New Roman"/>
    </w:rPr>
  </w:style>
  <w:style w:type="character" w:customStyle="1" w:styleId="WWCharLFO1LVL9">
    <w:name w:val="WW_CharLFO1LVL9"/>
    <w:rsid w:val="008F4FF8"/>
    <w:rPr>
      <w:rFonts w:cs="Times New Roman"/>
    </w:rPr>
  </w:style>
  <w:style w:type="character" w:customStyle="1" w:styleId="WWCharLFO3LVL1">
    <w:name w:val="WW_CharLFO3LVL1"/>
    <w:rsid w:val="008F4FF8"/>
    <w:rPr>
      <w:b w:val="0"/>
      <w:bCs w:val="0"/>
    </w:rPr>
  </w:style>
  <w:style w:type="character" w:customStyle="1" w:styleId="WWCharLFO3LVL2">
    <w:name w:val="WW_CharLFO3LVL2"/>
    <w:rsid w:val="008F4FF8"/>
    <w:rPr>
      <w:b w:val="0"/>
      <w:bCs w:val="0"/>
    </w:rPr>
  </w:style>
  <w:style w:type="character" w:customStyle="1" w:styleId="WWCharLFO3LVL3">
    <w:name w:val="WW_CharLFO3LVL3"/>
    <w:rsid w:val="008F4FF8"/>
    <w:rPr>
      <w:b w:val="0"/>
      <w:bCs w:val="0"/>
    </w:rPr>
  </w:style>
  <w:style w:type="character" w:customStyle="1" w:styleId="WWCharLFO3LVL4">
    <w:name w:val="WW_CharLFO3LVL4"/>
    <w:rsid w:val="008F4FF8"/>
    <w:rPr>
      <w:b w:val="0"/>
      <w:bCs w:val="0"/>
    </w:rPr>
  </w:style>
  <w:style w:type="character" w:customStyle="1" w:styleId="WWCharLFO3LVL5">
    <w:name w:val="WW_CharLFO3LVL5"/>
    <w:rsid w:val="008F4FF8"/>
    <w:rPr>
      <w:b w:val="0"/>
      <w:bCs w:val="0"/>
    </w:rPr>
  </w:style>
  <w:style w:type="character" w:customStyle="1" w:styleId="WWCharLFO3LVL6">
    <w:name w:val="WW_CharLFO3LVL6"/>
    <w:rsid w:val="008F4FF8"/>
    <w:rPr>
      <w:b w:val="0"/>
      <w:bCs w:val="0"/>
    </w:rPr>
  </w:style>
  <w:style w:type="character" w:customStyle="1" w:styleId="WWCharLFO3LVL7">
    <w:name w:val="WW_CharLFO3LVL7"/>
    <w:rsid w:val="008F4FF8"/>
    <w:rPr>
      <w:b w:val="0"/>
      <w:bCs w:val="0"/>
    </w:rPr>
  </w:style>
  <w:style w:type="character" w:customStyle="1" w:styleId="WWCharLFO3LVL8">
    <w:name w:val="WW_CharLFO3LVL8"/>
    <w:rsid w:val="008F4FF8"/>
    <w:rPr>
      <w:b w:val="0"/>
      <w:bCs w:val="0"/>
    </w:rPr>
  </w:style>
  <w:style w:type="character" w:customStyle="1" w:styleId="WWCharLFO3LVL9">
    <w:name w:val="WW_CharLFO3LVL9"/>
    <w:rsid w:val="008F4FF8"/>
    <w:rPr>
      <w:b w:val="0"/>
      <w:bCs w:val="0"/>
    </w:rPr>
  </w:style>
  <w:style w:type="paragraph" w:customStyle="1" w:styleId="11">
    <w:name w:val="Обычный1"/>
    <w:rsid w:val="008F4FF8"/>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sz w:val="22"/>
      <w:szCs w:val="22"/>
      <w:lang w:eastAsia="en-US"/>
    </w:rPr>
  </w:style>
  <w:style w:type="paragraph" w:styleId="a8">
    <w:name w:val="Balloon Text"/>
    <w:basedOn w:val="11"/>
    <w:rsid w:val="008F4FF8"/>
    <w:pPr>
      <w:spacing w:after="0" w:line="240" w:lineRule="auto"/>
    </w:pPr>
    <w:rPr>
      <w:rFonts w:ascii="Tahoma" w:hAnsi="Tahoma" w:cs="Tahoma"/>
      <w:sz w:val="16"/>
      <w:szCs w:val="16"/>
    </w:rPr>
  </w:style>
  <w:style w:type="paragraph" w:customStyle="1" w:styleId="12">
    <w:name w:val="Текст примечания1"/>
    <w:basedOn w:val="11"/>
    <w:rsid w:val="008F4FF8"/>
    <w:pPr>
      <w:spacing w:line="240" w:lineRule="auto"/>
    </w:pPr>
    <w:rPr>
      <w:sz w:val="20"/>
      <w:szCs w:val="20"/>
    </w:rPr>
  </w:style>
  <w:style w:type="paragraph" w:styleId="a9">
    <w:name w:val="annotation subject"/>
    <w:basedOn w:val="12"/>
    <w:next w:val="12"/>
    <w:rsid w:val="008F4FF8"/>
    <w:rPr>
      <w:b/>
      <w:bCs/>
    </w:rPr>
  </w:style>
  <w:style w:type="paragraph" w:styleId="aa">
    <w:name w:val="List Paragraph"/>
    <w:basedOn w:val="11"/>
    <w:uiPriority w:val="34"/>
    <w:qFormat/>
    <w:rsid w:val="008F4FF8"/>
    <w:pPr>
      <w:ind w:left="720"/>
    </w:pPr>
  </w:style>
  <w:style w:type="paragraph" w:styleId="ab">
    <w:name w:val="header"/>
    <w:basedOn w:val="11"/>
    <w:uiPriority w:val="99"/>
    <w:rsid w:val="008F4FF8"/>
    <w:pPr>
      <w:tabs>
        <w:tab w:val="center" w:pos="4677"/>
        <w:tab w:val="right" w:pos="9355"/>
      </w:tabs>
      <w:spacing w:after="0" w:line="240" w:lineRule="auto"/>
    </w:pPr>
  </w:style>
  <w:style w:type="paragraph" w:styleId="ac">
    <w:name w:val="footer"/>
    <w:basedOn w:val="11"/>
    <w:rsid w:val="008F4FF8"/>
    <w:pPr>
      <w:tabs>
        <w:tab w:val="center" w:pos="4677"/>
        <w:tab w:val="right" w:pos="9355"/>
      </w:tabs>
      <w:spacing w:after="0" w:line="240" w:lineRule="auto"/>
    </w:pPr>
  </w:style>
  <w:style w:type="paragraph" w:customStyle="1" w:styleId="pt-a-000027">
    <w:name w:val="pt-a-000027"/>
    <w:basedOn w:val="11"/>
    <w:rsid w:val="008F4FF8"/>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11"/>
    <w:rsid w:val="008F4FF8"/>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11"/>
    <w:rsid w:val="008F4FF8"/>
    <w:pPr>
      <w:spacing w:before="100" w:after="100" w:line="240" w:lineRule="auto"/>
    </w:pPr>
    <w:rPr>
      <w:rFonts w:ascii="Times New Roman" w:eastAsia="Times New Roman" w:hAnsi="Times New Roman"/>
      <w:sz w:val="24"/>
      <w:szCs w:val="24"/>
      <w:lang w:eastAsia="ru-RU"/>
    </w:rPr>
  </w:style>
  <w:style w:type="paragraph" w:customStyle="1" w:styleId="ad">
    <w:name w:val="Содержимое таблицы"/>
    <w:basedOn w:val="a"/>
    <w:rsid w:val="008F4FF8"/>
    <w:pPr>
      <w:suppressLineNumbers/>
    </w:pPr>
  </w:style>
  <w:style w:type="paragraph" w:customStyle="1" w:styleId="ae">
    <w:name w:val="Таблицы (моноширинный)"/>
    <w:basedOn w:val="a"/>
    <w:next w:val="a"/>
    <w:uiPriority w:val="99"/>
    <w:rsid w:val="009375A3"/>
    <w:pPr>
      <w:widowControl w:val="0"/>
      <w:pBdr>
        <w:top w:val="none" w:sz="0" w:space="0" w:color="auto"/>
        <w:left w:val="none" w:sz="0" w:space="0" w:color="auto"/>
        <w:bottom w:val="none" w:sz="0" w:space="0" w:color="auto"/>
        <w:right w:val="none" w:sz="0" w:space="0" w:color="auto"/>
      </w:pBdr>
      <w:autoSpaceDE w:val="0"/>
      <w:jc w:val="both"/>
      <w:textAlignment w:val="auto"/>
    </w:pPr>
    <w:rPr>
      <w:rFonts w:ascii="Courier New" w:eastAsia="Times New Roman" w:hAnsi="Courier New" w:cs="Courier New"/>
      <w:kern w:val="0"/>
      <w:sz w:val="20"/>
      <w:szCs w:val="20"/>
      <w:lang w:val="ru-RU" w:eastAsia="ar-SA" w:bidi="ar-SA"/>
    </w:rPr>
  </w:style>
  <w:style w:type="paragraph" w:customStyle="1" w:styleId="13">
    <w:name w:val="Текст1"/>
    <w:basedOn w:val="a"/>
    <w:rsid w:val="009375A3"/>
    <w:pPr>
      <w:pBdr>
        <w:top w:val="none" w:sz="0" w:space="0" w:color="auto"/>
        <w:left w:val="none" w:sz="0" w:space="0" w:color="auto"/>
        <w:bottom w:val="none" w:sz="0" w:space="0" w:color="auto"/>
        <w:right w:val="none" w:sz="0" w:space="0" w:color="auto"/>
      </w:pBdr>
      <w:textAlignment w:val="auto"/>
    </w:pPr>
    <w:rPr>
      <w:rFonts w:ascii="Courier New" w:eastAsia="Courier New" w:hAnsi="Courier New" w:cs="Courier New"/>
      <w:kern w:val="0"/>
      <w:lang w:val="ru-RU" w:eastAsia="ar-SA" w:bidi="ar-SA"/>
    </w:rPr>
  </w:style>
  <w:style w:type="paragraph" w:customStyle="1" w:styleId="ConsPlusNormal">
    <w:name w:val="ConsPlusNormal"/>
    <w:rsid w:val="00A00A02"/>
    <w:pPr>
      <w:widowControl w:val="0"/>
      <w:suppressAutoHyphens/>
      <w:autoSpaceDE w:val="0"/>
      <w:autoSpaceDN w:val="0"/>
      <w:textAlignment w:val="baseline"/>
    </w:pPr>
    <w:rPr>
      <w:rFonts w:ascii="Calibri" w:hAnsi="Calibri" w:cs="Calibri"/>
      <w:sz w:val="22"/>
    </w:rPr>
  </w:style>
  <w:style w:type="paragraph" w:customStyle="1" w:styleId="Standard">
    <w:name w:val="Standard"/>
    <w:rsid w:val="007448D3"/>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formattext">
    <w:name w:val="formattext"/>
    <w:basedOn w:val="a"/>
    <w:rsid w:val="0006620B"/>
    <w:pPr>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ascii="Times New Roman" w:eastAsia="Times New Roman" w:hAnsi="Times New Roman" w:cs="Times New Roman"/>
      <w:kern w:val="0"/>
      <w:lang w:val="ru-RU" w:eastAsia="ru-RU" w:bidi="ar-SA"/>
    </w:rPr>
  </w:style>
  <w:style w:type="character" w:styleId="af">
    <w:name w:val="Hyperlink"/>
    <w:basedOn w:val="a0"/>
    <w:uiPriority w:val="99"/>
    <w:unhideWhenUsed/>
    <w:rsid w:val="0006620B"/>
    <w:rPr>
      <w:color w:val="0000FF"/>
      <w:u w:val="single"/>
    </w:rPr>
  </w:style>
  <w:style w:type="paragraph" w:styleId="af0">
    <w:name w:val="Normal (Web)"/>
    <w:basedOn w:val="a"/>
    <w:uiPriority w:val="99"/>
    <w:semiHidden/>
    <w:unhideWhenUsed/>
    <w:rsid w:val="00941403"/>
    <w:pPr>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f1">
    <w:name w:val="No Spacing"/>
    <w:uiPriority w:val="1"/>
    <w:qFormat/>
    <w:rsid w:val="008F479E"/>
    <w:pPr>
      <w:suppressAutoHyphens/>
      <w:autoSpaceDN w:val="0"/>
      <w:textAlignment w:val="baseline"/>
    </w:pPr>
    <w:rPr>
      <w:rFonts w:ascii="Calibri" w:eastAsia="Calibri" w:hAnsi="Calibri"/>
      <w:sz w:val="22"/>
      <w:szCs w:val="22"/>
      <w:lang w:eastAsia="en-US"/>
    </w:rPr>
  </w:style>
  <w:style w:type="paragraph" w:styleId="af2">
    <w:name w:val="Body Text"/>
    <w:link w:val="af3"/>
    <w:uiPriority w:val="1"/>
    <w:qFormat/>
    <w:rsid w:val="00E92C82"/>
    <w:pPr>
      <w:widowControl w:val="0"/>
      <w:pBdr>
        <w:top w:val="none" w:sz="4" w:space="0" w:color="000000"/>
        <w:left w:val="none" w:sz="4" w:space="0" w:color="000000"/>
        <w:bottom w:val="none" w:sz="4" w:space="0" w:color="000000"/>
        <w:right w:val="none" w:sz="4" w:space="0" w:color="000000"/>
        <w:between w:val="none" w:sz="4" w:space="0" w:color="000000"/>
      </w:pBdr>
      <w:ind w:left="122" w:firstLine="707"/>
      <w:jc w:val="both"/>
    </w:pPr>
    <w:rPr>
      <w:rFonts w:ascii="Arial" w:eastAsia="Arial" w:hAnsi="Arial" w:cs="Arial"/>
      <w:sz w:val="26"/>
      <w:szCs w:val="26"/>
      <w:lang w:eastAsia="en-US"/>
    </w:rPr>
  </w:style>
  <w:style w:type="character" w:customStyle="1" w:styleId="af3">
    <w:name w:val="Основной текст Знак"/>
    <w:basedOn w:val="a0"/>
    <w:link w:val="af2"/>
    <w:uiPriority w:val="1"/>
    <w:rsid w:val="00E92C82"/>
    <w:rPr>
      <w:rFonts w:ascii="Arial" w:eastAsia="Arial" w:hAnsi="Arial" w:cs="Arial"/>
      <w:sz w:val="26"/>
      <w:szCs w:val="26"/>
      <w:lang w:eastAsia="en-US"/>
    </w:rPr>
  </w:style>
  <w:style w:type="paragraph" w:customStyle="1" w:styleId="pt-a-000018">
    <w:name w:val="pt-a-000018"/>
    <w:basedOn w:val="a"/>
    <w:rsid w:val="001F7B29"/>
    <w:pPr>
      <w:pBdr>
        <w:top w:val="none" w:sz="0" w:space="0" w:color="auto"/>
        <w:left w:val="none" w:sz="0" w:space="0" w:color="auto"/>
        <w:bottom w:val="none" w:sz="0" w:space="0" w:color="auto"/>
        <w:right w:val="none" w:sz="0" w:space="0" w:color="auto"/>
      </w:pBdr>
      <w:autoSpaceDN w:val="0"/>
      <w:spacing w:before="100" w:after="100"/>
    </w:pPr>
    <w:rPr>
      <w:rFonts w:ascii="Times New Roman" w:eastAsia="Times New Roman" w:hAnsi="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472455753">
      <w:bodyDiv w:val="1"/>
      <w:marLeft w:val="0"/>
      <w:marRight w:val="0"/>
      <w:marTop w:val="0"/>
      <w:marBottom w:val="0"/>
      <w:divBdr>
        <w:top w:val="none" w:sz="0" w:space="0" w:color="auto"/>
        <w:left w:val="none" w:sz="0" w:space="0" w:color="auto"/>
        <w:bottom w:val="none" w:sz="0" w:space="0" w:color="auto"/>
        <w:right w:val="none" w:sz="0" w:space="0" w:color="auto"/>
      </w:divBdr>
    </w:div>
    <w:div w:id="1471440247">
      <w:bodyDiv w:val="1"/>
      <w:marLeft w:val="0"/>
      <w:marRight w:val="0"/>
      <w:marTop w:val="0"/>
      <w:marBottom w:val="0"/>
      <w:divBdr>
        <w:top w:val="none" w:sz="0" w:space="0" w:color="auto"/>
        <w:left w:val="none" w:sz="0" w:space="0" w:color="auto"/>
        <w:bottom w:val="none" w:sz="0" w:space="0" w:color="auto"/>
        <w:right w:val="none" w:sz="0" w:space="0" w:color="auto"/>
      </w:divBdr>
    </w:div>
    <w:div w:id="1730499736">
      <w:bodyDiv w:val="1"/>
      <w:marLeft w:val="0"/>
      <w:marRight w:val="0"/>
      <w:marTop w:val="0"/>
      <w:marBottom w:val="0"/>
      <w:divBdr>
        <w:top w:val="none" w:sz="0" w:space="0" w:color="auto"/>
        <w:left w:val="none" w:sz="0" w:space="0" w:color="auto"/>
        <w:bottom w:val="none" w:sz="0" w:space="0" w:color="auto"/>
        <w:right w:val="none" w:sz="0" w:space="0" w:color="auto"/>
      </w:divBdr>
      <w:divsChild>
        <w:div w:id="1637300870">
          <w:marLeft w:val="0"/>
          <w:marRight w:val="0"/>
          <w:marTop w:val="192"/>
          <w:marBottom w:val="0"/>
          <w:divBdr>
            <w:top w:val="none" w:sz="0" w:space="0" w:color="auto"/>
            <w:left w:val="none" w:sz="0" w:space="0" w:color="auto"/>
            <w:bottom w:val="none" w:sz="0" w:space="0" w:color="auto"/>
            <w:right w:val="none" w:sz="0" w:space="0" w:color="auto"/>
          </w:divBdr>
        </w:div>
        <w:div w:id="1379278170">
          <w:marLeft w:val="0"/>
          <w:marRight w:val="0"/>
          <w:marTop w:val="192"/>
          <w:marBottom w:val="0"/>
          <w:divBdr>
            <w:top w:val="none" w:sz="0" w:space="0" w:color="auto"/>
            <w:left w:val="none" w:sz="0" w:space="0" w:color="auto"/>
            <w:bottom w:val="none" w:sz="0" w:space="0" w:color="auto"/>
            <w:right w:val="none" w:sz="0" w:space="0" w:color="auto"/>
          </w:divBdr>
        </w:div>
        <w:div w:id="5771370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makrur.ru"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A8DC-42F8-4666-AAE6-4D1D9E83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Розенгарт Е.А.</dc:creator>
  <cp:lastModifiedBy>user</cp:lastModifiedBy>
  <cp:revision>53</cp:revision>
  <cp:lastPrinted>2021-10-07T04:29:00Z</cp:lastPrinted>
  <dcterms:created xsi:type="dcterms:W3CDTF">2021-09-10T07:38:00Z</dcterms:created>
  <dcterms:modified xsi:type="dcterms:W3CDTF">2021-10-07T07:32:00Z</dcterms:modified>
</cp:coreProperties>
</file>